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DB" w:rsidRPr="00F06DD2" w:rsidRDefault="001942DB" w:rsidP="001942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42DB" w:rsidRPr="00F06DD2" w:rsidRDefault="001942DB" w:rsidP="001942DB">
      <w:pPr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 ППССЗ по специальности 23.02.06</w:t>
      </w:r>
      <w:r w:rsidR="00473850">
        <w:rPr>
          <w:rFonts w:ascii="Times New Roman" w:hAnsi="Times New Roman" w:cs="Times New Roman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эксплуатация  подвижного состава железных дорог  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УЧЕБНОЙ ДИСЦИПЛИНЫ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(НЕМЕЦКИЙ ЯЗЫК)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Pr="00F06DD2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Pr="00393378" w:rsidRDefault="00393378" w:rsidP="00393378">
      <w:pPr>
        <w:rPr>
          <w:rFonts w:ascii="Calibri" w:eastAsia="Times New Roman" w:hAnsi="Calibri" w:cs="Times New Roman"/>
        </w:rPr>
      </w:pPr>
    </w:p>
    <w:p w:rsidR="00393378" w:rsidRPr="00393378" w:rsidRDefault="00393378" w:rsidP="00393378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Нижний Новгород 2021 г</w:t>
      </w:r>
    </w:p>
    <w:p w:rsidR="001942DB" w:rsidRPr="00F06DD2" w:rsidRDefault="001942DB" w:rsidP="001942DB">
      <w:pPr>
        <w:spacing w:after="0" w:line="240" w:lineRule="auto"/>
        <w:ind w:left="3924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2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рабочей программы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5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4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1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378" w:rsidRPr="00F06DD2" w:rsidRDefault="0039337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F06D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1942DB" w:rsidRPr="00F06DD2" w:rsidRDefault="00F06DD2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1942DB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 (НЕМЕЦКИЙ ЯЗЫК)</w:t>
      </w:r>
    </w:p>
    <w:p w:rsidR="001942DB" w:rsidRPr="00F06DD2" w:rsidRDefault="001942DB" w:rsidP="00F06DD2">
      <w:pPr>
        <w:pStyle w:val="ac"/>
        <w:numPr>
          <w:ilvl w:val="1"/>
          <w:numId w:val="11"/>
        </w:numPr>
        <w:spacing w:after="0" w:line="240" w:lineRule="auto"/>
        <w:ind w:right="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0430D" w:rsidRPr="00F06DD2" w:rsidRDefault="00F06DD2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0430D"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«Иностранный язык» (Немецкий язык) осваивается на базовом уровне  и является составной частью общеобразовательного цикла основной образовательной программы в соответствии с ФГОС СПО по специальности       </w:t>
      </w:r>
    </w:p>
    <w:p w:rsidR="0060430D" w:rsidRPr="00F06DD2" w:rsidRDefault="0060430D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23.02.06 Техническая эксплуатация подвижного состава железных дорог</w:t>
      </w:r>
    </w:p>
    <w:p w:rsidR="0060430D" w:rsidRPr="00F06DD2" w:rsidRDefault="0060430D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(утв. приказом Министерства образования и науки РФ от 22.04.2014 г. №388).</w:t>
      </w:r>
    </w:p>
    <w:p w:rsidR="003D480F" w:rsidRPr="00F06DD2" w:rsidRDefault="00F06DD2" w:rsidP="00F06DD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80F" w:rsidRPr="00F06DD2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от 17.05.2012 г. №413).</w:t>
      </w:r>
    </w:p>
    <w:p w:rsidR="001704A8" w:rsidRPr="00F06DD2" w:rsidRDefault="001704A8" w:rsidP="00F06DD2">
      <w:pPr>
        <w:pStyle w:val="ac"/>
        <w:spacing w:after="0" w:line="240" w:lineRule="auto"/>
        <w:ind w:left="1938" w:right="119"/>
        <w:jc w:val="both"/>
        <w:rPr>
          <w:rFonts w:ascii="Times New Roman" w:hAnsi="Times New Roman"/>
          <w:sz w:val="24"/>
          <w:szCs w:val="24"/>
        </w:rPr>
      </w:pPr>
    </w:p>
    <w:p w:rsidR="001942DB" w:rsidRPr="00F06DD2" w:rsidRDefault="001942DB" w:rsidP="00F06DD2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задачи: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курса является подготовка к выполнению различных заданий по иностранному языку, с одной стороны, и формирование умений и навыков в построении монологических и диалогических высказываний, переводов текстов – с другой.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систематизация уже имеющихся у студентов знаний по немецкому языку, их актуализация;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самостоятельно выполнять грамматические и лексические упражнения;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дальнейшее формирование навыка создания собственных монологических и диалогических высказываний, развитие интеллектуальных и речевых умений учащихся, их творческих способностей;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в области профессионального саморазвития.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33"/>
        <w:gridCol w:w="2745"/>
        <w:gridCol w:w="3492"/>
      </w:tblGrid>
      <w:tr w:rsidR="001942DB" w:rsidRPr="00F06DD2" w:rsidTr="00785D2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1942DB" w:rsidRPr="00F06DD2" w:rsidTr="00785D2F">
        <w:tc>
          <w:tcPr>
            <w:tcW w:w="31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позицию активного и ответственного члена российского общества, осознающего свои конституционные права и обязанности, уважающего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Л.6.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физическому и психологическому здоровью, как собственному, так и других людей, уметь оказывать первую помощь;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 на основе осознанного принятия ценностей семейной жизни.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аудированием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П.01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П.03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культуроведческой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П.05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языка, правила правописания, основные звуки и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интонемы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немецкого языка, основные различия в орфографии и пунктуации немецкого языка;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</w:t>
            </w:r>
            <w:proofErr w:type="spellStart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лекических</w:t>
            </w:r>
            <w:proofErr w:type="spellEnd"/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 (1200-1400 ЛЕ);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построенных на языковом материале повседневного и профессионального общения.</w:t>
            </w:r>
          </w:p>
        </w:tc>
      </w:tr>
    </w:tbl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 в соответствии с учебным планом (УП):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61"/>
        <w:gridCol w:w="2791"/>
        <w:gridCol w:w="2835"/>
      </w:tblGrid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I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942DB" w:rsidRPr="00F06DD2" w:rsidTr="00785D2F">
        <w:trPr>
          <w:trHeight w:val="10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II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2DB" w:rsidRPr="00F06DD2" w:rsidTr="00785D2F">
        <w:trPr>
          <w:trHeight w:val="7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D6" w:rsidRPr="002A17D6" w:rsidRDefault="002A17D6" w:rsidP="002A1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  <w:p w:rsidR="001942DB" w:rsidRPr="002A17D6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D6" w:rsidRDefault="002A17D6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2A1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D40FD">
        <w:rPr>
          <w:rFonts w:ascii="Times New Roman" w:hAnsi="Times New Roman" w:cs="Times New Roman"/>
          <w:b/>
          <w:sz w:val="24"/>
          <w:szCs w:val="24"/>
        </w:rPr>
        <w:t>.</w:t>
      </w:r>
      <w:r w:rsidRPr="00F06DD2">
        <w:rPr>
          <w:rFonts w:ascii="Times New Roman" w:hAnsi="Times New Roman" w:cs="Times New Roman"/>
          <w:b/>
          <w:sz w:val="24"/>
          <w:szCs w:val="24"/>
        </w:rPr>
        <w:t xml:space="preserve">  СТРУКТУРА И СОДЕРЖАНИЕ УЧЕБНОЙ ДИСЦИПЛИНЫ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ОУД.03 Иностранный язык (Немецкий язык)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2.1. Объем учебной дисциплины и виды учебной работы. Очная форма</w:t>
      </w:r>
    </w:p>
    <w:p w:rsidR="000867A9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       обучения.</w:t>
      </w: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FD" w:rsidRPr="00F06DD2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4"/>
        <w:gridCol w:w="1777"/>
      </w:tblGrid>
      <w:tr w:rsidR="000867A9" w:rsidRPr="00F06DD2" w:rsidTr="00785D2F">
        <w:trPr>
          <w:trHeight w:val="460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867A9" w:rsidRPr="00F06DD2" w:rsidTr="00785D2F">
        <w:trPr>
          <w:trHeight w:val="285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175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2A17D6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внеаудиторная 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\ презентаций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работа с грамматическим справочником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  и выполнение задания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0867A9" w:rsidRPr="00F06DD2" w:rsidTr="00785D2F">
        <w:tc>
          <w:tcPr>
            <w:tcW w:w="957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в 1 семестре.</w:t>
            </w:r>
          </w:p>
        </w:tc>
      </w:tr>
      <w:tr w:rsidR="000867A9" w:rsidRPr="00F06DD2" w:rsidTr="00785D2F">
        <w:tc>
          <w:tcPr>
            <w:tcW w:w="9571" w:type="dxa"/>
            <w:gridSpan w:val="2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Экзамен во 2 семестре.</w:t>
            </w:r>
            <w:r w:rsidRPr="00F06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0867A9" w:rsidRPr="00F06DD2" w:rsidRDefault="000867A9" w:rsidP="000867A9">
      <w:pPr>
        <w:spacing w:after="0" w:line="403" w:lineRule="auto"/>
        <w:rPr>
          <w:rFonts w:ascii="Times New Roman" w:hAnsi="Times New Roman" w:cs="Times New Roman"/>
          <w:sz w:val="24"/>
          <w:szCs w:val="24"/>
        </w:rPr>
        <w:sectPr w:rsidR="000867A9" w:rsidRPr="00F06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4A7" w:rsidRPr="00F06DD2" w:rsidRDefault="00F06DD2" w:rsidP="00415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4154A7" w:rsidRPr="00F06DD2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 Иностранный язык (Немецкий  язык).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8386"/>
        <w:gridCol w:w="992"/>
        <w:gridCol w:w="3260"/>
      </w:tblGrid>
      <w:tr w:rsidR="004154A7" w:rsidRPr="00F06DD2" w:rsidTr="002759E4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Коды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Л,М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,П результатов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4154A7" w:rsidRPr="00F06DD2" w:rsidTr="002759E4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М.1,4,5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П.1,6,7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672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F67B28" w:rsidP="00F67B2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4154A7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Интернет источниками по предмету «Немецкий язык».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множественного числа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1.2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человека»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Существительные 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3 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Внешность».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2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Артикли определённый, неопределённый. Чтение артиклей.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внеаудиторная работа обучающихся №4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над темой «Артикль»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артикля  в устойчивых выражениях.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сообщения по теме «Публичная персона. Семья»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теме «Артикль»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Описание жилища и учебного заведения»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 и учебного заведения (здание, обстановка, условия жизни,  техника,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Образование степеней сравнения и их правописание.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Работа со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Сравнительные слова и обороты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№8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Жилище»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№10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2A17D6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Распорядок дня студента колледжа»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№10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времени, места, направления и другие.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грамматическим справочником над темой « Предлоги».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сообщения «Рабочий день студента»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Неопределённые, отрицательные, возвратные, взаимные, относительные, вопросительные местоимения</w:t>
            </w:r>
            <w:proofErr w:type="gramStart"/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№13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тренировочных упражнений по теме «местоимения».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1.6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Хобби, досуг»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Имя числительное. Числительные количественные и порядковые.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14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 15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местоположения объекта»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Глагол. Глаголы  их значения как смысловых глаголов и функции как вспомогательных.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 направления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 правильные и неправильные.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по теме «Неправильные глаголы».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местоположения объекта. Расширение  лексического минимума,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навыков устной и письменной речи по данной теме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</w:t>
            </w:r>
            <w:r w:rsidR="00F67B2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очником по теме «</w:t>
            </w:r>
            <w:proofErr w:type="gramStart"/>
            <w:r w:rsidR="00F67B2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Времена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 «Магазины, товары, совершение покупок»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Магазины, товары, совершение покупок.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6B384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="006B3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№21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74326D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="007432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по теме «времена группы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74326D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Futurum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32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сообщения по теме «Покупки».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№24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Prasens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 семестр.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Итого за 1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контрольные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внеаудиторные самостоятельные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F243DA" w:rsidRPr="00F06DD2" w:rsidTr="002759E4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семестр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AC4D3C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</w:t>
            </w:r>
            <w:r w:rsidR="002942A1">
              <w:rPr>
                <w:rFonts w:ascii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 w:rsidR="00294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 по теме «Популярные виды </w:t>
            </w:r>
            <w:r w:rsidR="00702205">
              <w:rPr>
                <w:rFonts w:ascii="Times New Roman" w:hAnsi="Times New Roman" w:cs="Times New Roman"/>
                <w:bCs/>
                <w:sz w:val="24"/>
                <w:szCs w:val="24"/>
              </w:rPr>
              <w:t>спорта в России и Германии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13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«Экскурсии и путешествия»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13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1B22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Presens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внеаудиторная работа обучающихся №27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№29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</w:t>
            </w:r>
            <w:r w:rsidR="00FA43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Passiv</w:t>
            </w:r>
            <w:proofErr w:type="spellEnd"/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по теме «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Passiv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Россия,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её национальные символы, государственное и политическое устройство.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глаголы, выполняющие роль модальных.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Модальные глаголы и глаголы в этикетных формулах и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официальной речи.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Немецкоговорящие</w:t>
            </w:r>
            <w:proofErr w:type="spellEnd"/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="008912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034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Немецкоговорящие</w:t>
            </w:r>
            <w:proofErr w:type="spell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Инфинитив и его формы.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34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 географическое положение, климат, флора и фауна, национальные символы,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Сочетание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некоторых глаголов с инфинитивом 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«Достопримечательности стран»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№38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37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темам «Инфинитив»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713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Научно-технический прогресс»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6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обучающихся №38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словарём.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«Знаменитые учёные и изобретатели»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549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1.14 «Человек и природа, экологические проблемы».       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78F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974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теме :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«Сослагательное наклонение»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дополнительной литературы по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45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природа, экологические проблемы.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тренировочных упражнений  по теме:  «Сослагательное наклонение».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657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 ориентированный модуль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541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инновации в области науки и техники.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45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словарем.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Вопросительные предложения. Специальные вопросы.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46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грамматическим справочником по теме: «Вопросительные предложения  -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формулы вежливости».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№48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« Достижения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инновации в области науки и техники».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№49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Машины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№49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оборудование..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типа.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оборудование. Расширение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</w:t>
            </w:r>
            <w:r w:rsidR="00F00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обучающихся №49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грамматическим справочником по теме: «Условные предложения».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№50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Выполнение тренировочных </w:t>
            </w:r>
            <w:proofErr w:type="gramStart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  по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теме:  «Условные предложения».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в официальной речи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56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компьютерные технологии.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078F" w:rsidRDefault="00F0078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78F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времён.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 №</w:t>
            </w:r>
            <w:proofErr w:type="gramStart"/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№54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№53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по теме: «Прямая и косвенная речь».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теме:  «Прямая и косвенная речь»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            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35" w:type="dxa"/>
            <w:gridSpan w:val="2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 «Отраслевые выставки».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4A166A" w:rsidP="004A1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400"/>
        </w:trPr>
        <w:tc>
          <w:tcPr>
            <w:tcW w:w="2235" w:type="dxa"/>
            <w:gridSpan w:val="2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Отраслевые выставки. Обобщение пройденного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277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внеаудиторные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максимальная  нагрузка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аудиторные занятия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контрольные работы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2759E4">
        <w:trPr>
          <w:trHeight w:val="1045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внеаудиторные самостоятельные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942DB" w:rsidRPr="00F06DD2" w:rsidSect="00785D2F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1942DB" w:rsidRPr="00F06DD2" w:rsidRDefault="001942DB" w:rsidP="00280960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1942DB" w:rsidRPr="00F06DD2" w:rsidRDefault="001942DB" w:rsidP="0028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Для реализации программы учебной дисциплины имеются в наличии следующие специальные помещения: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измерительных материалов, словари.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 «Иностранного языка №1</w:t>
      </w:r>
      <w:r w:rsidR="00280960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111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оснащенный оборудованием: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обучающихся; </w:t>
      </w:r>
    </w:p>
    <w:p w:rsidR="001942DB" w:rsidRPr="00F06DD2" w:rsidRDefault="001942DB" w:rsidP="0028096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</w:t>
      </w:r>
      <w:r w:rsidR="007358B8"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 учебного кабинета № 1111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жидкокристаллический телевизор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LG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штука, компьютер в сборе – 1 штука.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материалов, словари.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Учебно-информационные стенды: </w:t>
      </w:r>
      <w:r w:rsidRPr="00F06DD2">
        <w:rPr>
          <w:rFonts w:ascii="Times New Roman" w:hAnsi="Times New Roman" w:cs="Times New Roman"/>
          <w:bCs/>
          <w:sz w:val="24"/>
          <w:szCs w:val="24"/>
        </w:rPr>
        <w:t>карты России, Германии;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фонетические таблицы (алфавит, транскрипционные знаки, правила чтения);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грамматические таблицы (видовременные формы  глаголов,     страдательный залог, местоимения, степени сравнения нем</w:t>
      </w:r>
      <w:r w:rsidR="002942A1">
        <w:rPr>
          <w:rFonts w:ascii="Times New Roman" w:hAnsi="Times New Roman" w:cs="Times New Roman"/>
          <w:bCs/>
          <w:sz w:val="24"/>
          <w:szCs w:val="24"/>
        </w:rPr>
        <w:t>ецких прилагательных,</w:t>
      </w: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фразовые глаголы, числительные);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страноведческие плакаты;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 xml:space="preserve">аудио и видео материалы. 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</w:t>
      </w: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960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280960" w:rsidRPr="00F06DD2" w:rsidRDefault="00280960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>1.</w:t>
      </w: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Радченко О.А.,</w:t>
      </w:r>
      <w:proofErr w:type="spellStart"/>
      <w:r w:rsidRPr="00F06DD2">
        <w:rPr>
          <w:rFonts w:ascii="Times New Roman" w:hAnsi="Times New Roman" w:cs="Times New Roman"/>
          <w:bCs/>
          <w:sz w:val="24"/>
          <w:szCs w:val="24"/>
        </w:rPr>
        <w:t>Лытаева</w:t>
      </w:r>
      <w:proofErr w:type="spellEnd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F06DD2">
        <w:rPr>
          <w:rFonts w:ascii="Times New Roman" w:hAnsi="Times New Roman" w:cs="Times New Roman"/>
          <w:bCs/>
          <w:sz w:val="24"/>
          <w:szCs w:val="24"/>
        </w:rPr>
        <w:t>Гутброд</w:t>
      </w:r>
      <w:proofErr w:type="spellEnd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6DD2">
        <w:rPr>
          <w:rFonts w:ascii="Times New Roman" w:hAnsi="Times New Roman" w:cs="Times New Roman"/>
          <w:bCs/>
          <w:sz w:val="24"/>
          <w:szCs w:val="24"/>
        </w:rPr>
        <w:t>О.В.Немецкий</w:t>
      </w:r>
      <w:proofErr w:type="spellEnd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язык. Базовый и углубленный уровни 10 – 11 </w:t>
      </w:r>
      <w:proofErr w:type="gramStart"/>
      <w:r w:rsidRPr="00F06DD2">
        <w:rPr>
          <w:rFonts w:ascii="Times New Roman" w:hAnsi="Times New Roman" w:cs="Times New Roman"/>
          <w:bCs/>
          <w:sz w:val="24"/>
          <w:szCs w:val="24"/>
        </w:rPr>
        <w:t>класс .</w:t>
      </w:r>
      <w:proofErr w:type="gramEnd"/>
      <w:r w:rsidRPr="00F06DD2">
        <w:rPr>
          <w:rFonts w:ascii="Times New Roman" w:hAnsi="Times New Roman" w:cs="Times New Roman"/>
          <w:bCs/>
          <w:sz w:val="24"/>
          <w:szCs w:val="24"/>
        </w:rPr>
        <w:t xml:space="preserve">  - Просвещение,       2019. – 255 с.</w:t>
      </w:r>
    </w:p>
    <w:p w:rsidR="00280960" w:rsidRPr="00F06DD2" w:rsidRDefault="00280960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 xml:space="preserve"> 2. Грамматика: Сборник упражнений. – Санкт-Петербург: </w:t>
      </w:r>
      <w:proofErr w:type="spellStart"/>
      <w:r w:rsidRPr="00F06DD2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F06DD2">
        <w:rPr>
          <w:rFonts w:ascii="Times New Roman" w:hAnsi="Times New Roman" w:cs="Times New Roman"/>
          <w:sz w:val="24"/>
          <w:szCs w:val="24"/>
        </w:rPr>
        <w:t>, 2017. – 576 с.</w:t>
      </w:r>
    </w:p>
    <w:p w:rsidR="00280960" w:rsidRPr="00F06DD2" w:rsidRDefault="00280960" w:rsidP="00280960">
      <w:pPr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3. Словари</w:t>
      </w:r>
    </w:p>
    <w:p w:rsidR="008C45B8" w:rsidRDefault="001942DB" w:rsidP="00280960">
      <w:pPr>
        <w:spacing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Дистанционное обучение осуществляется посрдство образоваельных платформ;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1.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ZOOM</w:t>
      </w:r>
      <w:r w:rsidRPr="00E110DD">
        <w:rPr>
          <w:rFonts w:ascii="Times New Roman" w:hAnsi="Times New Roman" w:cs="Times New Roman"/>
          <w:noProof/>
          <w:sz w:val="24"/>
          <w:szCs w:val="24"/>
        </w:rPr>
        <w:t>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2.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Moodle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 (сайт филиала СамГУПС в г.Саратове,ИОС).Режим доступа </w:t>
      </w:r>
      <w:hyperlink r:id="rId5" w:history="1"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https</w:t>
        </w:r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</w:rPr>
          <w:t>://</w:t>
        </w:r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sdo</w:t>
        </w:r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</w:rPr>
          <w:t>.</w:t>
        </w:r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stgt</w:t>
        </w:r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</w:rPr>
          <w:t>/</w:t>
        </w:r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  <w:lang w:val="en-US"/>
          </w:rPr>
          <w:t>site</w:t>
        </w:r>
      </w:hyperlink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1. Информационно-образовательный  портал по немецкому языку. </w:t>
      </w:r>
      <w:r w:rsidRPr="00E11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Режим доступа:  </w:t>
      </w:r>
      <w:hyperlink r:id="rId6" w:history="1">
        <w:r w:rsidRPr="00E110DD">
          <w:rPr>
            <w:rStyle w:val="ab"/>
            <w:rFonts w:ascii="Times New Roman" w:hAnsi="Times New Roman" w:cs="Times New Roman"/>
            <w:noProof/>
            <w:sz w:val="24"/>
            <w:szCs w:val="24"/>
          </w:rPr>
          <w:t>http://www.study.ru/</w:t>
        </w:r>
      </w:hyperlink>
    </w:p>
    <w:p w:rsidR="001942DB" w:rsidRPr="00E110DD" w:rsidRDefault="00393378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42DB"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942DB" w:rsidRPr="00E110D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1942DB"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942DB" w:rsidRPr="00E110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942DB"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goethe</w:t>
        </w:r>
        <w:proofErr w:type="spellEnd"/>
        <w:r w:rsidR="001942DB" w:rsidRPr="00E110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1942DB"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DD">
        <w:rPr>
          <w:rFonts w:ascii="Times New Roman" w:hAnsi="Times New Roman" w:cs="Times New Roman"/>
          <w:sz w:val="24"/>
          <w:szCs w:val="24"/>
        </w:rPr>
        <w:t xml:space="preserve">2.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E11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Режим доступа: </w:t>
      </w:r>
      <w:hyperlink r:id="rId8" w:history="1">
        <w:r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german</w:t>
        </w:r>
        <w:proofErr w:type="spellEnd"/>
        <w:r w:rsidRPr="00E110D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1942DB" w:rsidRPr="00F06DD2" w:rsidRDefault="001942DB" w:rsidP="00280960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DD2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F06DD2">
        <w:rPr>
          <w:rFonts w:ascii="Times New Roman" w:hAnsi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F06D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F06DD2">
        <w:rPr>
          <w:rFonts w:ascii="Times New Roman" w:hAnsi="Times New Roman"/>
          <w:noProof/>
          <w:sz w:val="24"/>
          <w:szCs w:val="24"/>
        </w:rPr>
        <w:t xml:space="preserve">Режим доступа: </w:t>
      </w:r>
      <w:hyperlink r:id="rId9" w:history="1">
        <w:r w:rsidRPr="00F06DD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F06DD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F06DD2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F06DD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06DD2">
          <w:rPr>
            <w:rStyle w:val="ab"/>
            <w:rFonts w:ascii="Times New Roman" w:hAnsi="Times New Roman"/>
            <w:sz w:val="24"/>
            <w:szCs w:val="24"/>
            <w:lang w:val="en-US"/>
          </w:rPr>
          <w:t>grammade</w:t>
        </w:r>
        <w:proofErr w:type="spellEnd"/>
        <w:r w:rsidRPr="00F06DD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06DD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942DB" w:rsidRDefault="001942DB" w:rsidP="001942D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4ED" w:rsidRPr="00F06DD2" w:rsidRDefault="00DD44ED" w:rsidP="001942D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44ED">
        <w:rPr>
          <w:rFonts w:ascii="Times New Roman" w:hAnsi="Times New Roman"/>
          <w:b/>
          <w:sz w:val="24"/>
          <w:szCs w:val="24"/>
        </w:rPr>
        <w:t>3.3  Программа обеспечена необходимым комплектом лицензионного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FE9" w:rsidRPr="00F06DD2" w:rsidRDefault="00557FE9" w:rsidP="00557FE9">
      <w:pPr>
        <w:spacing w:after="0" w:line="240" w:lineRule="auto"/>
        <w:ind w:right="941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95"/>
        <w:gridCol w:w="3672"/>
        <w:gridCol w:w="2753"/>
      </w:tblGrid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лексическим и грамматическим минимумом, необходимым для чтения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владение правилами реализации изучаемых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достаточного уровня владения устной и письменной речью в рамках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ысказываниях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 диалог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практические задания по работе с текстами, информацией, документами, литературой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на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высокая степень ориентации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аудированием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чтением (пониманием), говорением, письмом; использовать приобретенные знания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умения для анализа языковых явлений на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вы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сказываниях</w:t>
            </w:r>
            <w:r w:rsidR="002942A1" w:rsidRP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культуроведческой</w:t>
            </w:r>
            <w:proofErr w:type="spellEnd"/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П.5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полученную информацию, выражать свое мнение;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деятельности.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правила правописания, основные звуки и </w:t>
            </w:r>
            <w:proofErr w:type="spellStart"/>
            <w:proofErr w:type="gram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интонемы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различия в орфографии и пунктуации 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текстов на базовые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</w:t>
            </w:r>
            <w:proofErr w:type="spellStart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лекических</w:t>
            </w:r>
            <w:proofErr w:type="spellEnd"/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(1200-1400 ЛЕ);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696" w:rsidRPr="00F06DD2" w:rsidRDefault="00EC6696">
      <w:pPr>
        <w:rPr>
          <w:rFonts w:ascii="Times New Roman" w:hAnsi="Times New Roman" w:cs="Times New Roman"/>
          <w:sz w:val="24"/>
          <w:szCs w:val="24"/>
        </w:rPr>
      </w:pPr>
    </w:p>
    <w:sectPr w:rsidR="00EC6696" w:rsidRPr="00F06DD2" w:rsidSect="00785D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 w15:restartNumberingAfterBreak="0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 w15:restartNumberingAfterBreak="0">
    <w:nsid w:val="1D063190"/>
    <w:multiLevelType w:val="multilevel"/>
    <w:tmpl w:val="38E63C4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72950"/>
    <w:multiLevelType w:val="multilevel"/>
    <w:tmpl w:val="24E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15"/>
  </w:num>
  <w:num w:numId="21">
    <w:abstractNumId w:val="24"/>
  </w:num>
  <w:num w:numId="22">
    <w:abstractNumId w:val="27"/>
  </w:num>
  <w:num w:numId="23">
    <w:abstractNumId w:val="19"/>
  </w:num>
  <w:num w:numId="24">
    <w:abstractNumId w:val="16"/>
  </w:num>
  <w:num w:numId="25">
    <w:abstractNumId w:val="18"/>
  </w:num>
  <w:num w:numId="26">
    <w:abstractNumId w:val="14"/>
  </w:num>
  <w:num w:numId="27">
    <w:abstractNumId w:val="10"/>
  </w:num>
  <w:num w:numId="28">
    <w:abstractNumId w:val="22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DB"/>
    <w:rsid w:val="00004083"/>
    <w:rsid w:val="000867A9"/>
    <w:rsid w:val="000A2F7C"/>
    <w:rsid w:val="0014325D"/>
    <w:rsid w:val="001704A8"/>
    <w:rsid w:val="001942DB"/>
    <w:rsid w:val="001B229C"/>
    <w:rsid w:val="001B6FA8"/>
    <w:rsid w:val="001E623D"/>
    <w:rsid w:val="002759E4"/>
    <w:rsid w:val="00280960"/>
    <w:rsid w:val="002942A1"/>
    <w:rsid w:val="002A17D6"/>
    <w:rsid w:val="002A7B79"/>
    <w:rsid w:val="003144AB"/>
    <w:rsid w:val="00330C35"/>
    <w:rsid w:val="0034317E"/>
    <w:rsid w:val="00393378"/>
    <w:rsid w:val="003D480F"/>
    <w:rsid w:val="004154A7"/>
    <w:rsid w:val="00441652"/>
    <w:rsid w:val="00473850"/>
    <w:rsid w:val="004A166A"/>
    <w:rsid w:val="004F0500"/>
    <w:rsid w:val="00522205"/>
    <w:rsid w:val="00557FE9"/>
    <w:rsid w:val="005A4A65"/>
    <w:rsid w:val="005C2A3A"/>
    <w:rsid w:val="005F194B"/>
    <w:rsid w:val="0060430D"/>
    <w:rsid w:val="00694312"/>
    <w:rsid w:val="006B3847"/>
    <w:rsid w:val="006E5624"/>
    <w:rsid w:val="00702205"/>
    <w:rsid w:val="007358B8"/>
    <w:rsid w:val="0074326D"/>
    <w:rsid w:val="00747D3F"/>
    <w:rsid w:val="007611FB"/>
    <w:rsid w:val="00770C6E"/>
    <w:rsid w:val="00781034"/>
    <w:rsid w:val="00785D2F"/>
    <w:rsid w:val="007A2676"/>
    <w:rsid w:val="0089124F"/>
    <w:rsid w:val="008C0FDF"/>
    <w:rsid w:val="008C1EAE"/>
    <w:rsid w:val="008C45B8"/>
    <w:rsid w:val="00912F81"/>
    <w:rsid w:val="0092429C"/>
    <w:rsid w:val="00940DFB"/>
    <w:rsid w:val="009F744E"/>
    <w:rsid w:val="00A2705D"/>
    <w:rsid w:val="00A64ED7"/>
    <w:rsid w:val="00A81BEE"/>
    <w:rsid w:val="00AC4D3C"/>
    <w:rsid w:val="00AC4DBE"/>
    <w:rsid w:val="00B071C1"/>
    <w:rsid w:val="00B13D10"/>
    <w:rsid w:val="00B371E4"/>
    <w:rsid w:val="00BB60D8"/>
    <w:rsid w:val="00BD40FD"/>
    <w:rsid w:val="00C5568E"/>
    <w:rsid w:val="00C646D3"/>
    <w:rsid w:val="00D30A7D"/>
    <w:rsid w:val="00D90D7B"/>
    <w:rsid w:val="00DD44ED"/>
    <w:rsid w:val="00DE2100"/>
    <w:rsid w:val="00E110DD"/>
    <w:rsid w:val="00E147AD"/>
    <w:rsid w:val="00E31102"/>
    <w:rsid w:val="00E37FAE"/>
    <w:rsid w:val="00EC6696"/>
    <w:rsid w:val="00ED0FFE"/>
    <w:rsid w:val="00EF3BCB"/>
    <w:rsid w:val="00F0078F"/>
    <w:rsid w:val="00F06DD2"/>
    <w:rsid w:val="00F243DA"/>
    <w:rsid w:val="00F443E0"/>
    <w:rsid w:val="00F67B28"/>
    <w:rsid w:val="00F768FD"/>
    <w:rsid w:val="00FA43C3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D1C3"/>
  <w15:docId w15:val="{32F81AB1-1C63-48E3-A730-0A9626E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325D"/>
  </w:style>
  <w:style w:type="paragraph" w:styleId="1">
    <w:name w:val="heading 1"/>
    <w:basedOn w:val="a0"/>
    <w:next w:val="a0"/>
    <w:link w:val="10"/>
    <w:qFormat/>
    <w:rsid w:val="005C2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C2A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2DB"/>
  </w:style>
  <w:style w:type="character" w:customStyle="1" w:styleId="WW8Num1z1">
    <w:name w:val="WW8Num1z1"/>
    <w:rsid w:val="001942DB"/>
  </w:style>
  <w:style w:type="character" w:customStyle="1" w:styleId="WW8Num1z2">
    <w:name w:val="WW8Num1z2"/>
    <w:rsid w:val="001942DB"/>
  </w:style>
  <w:style w:type="character" w:customStyle="1" w:styleId="WW8Num1z3">
    <w:name w:val="WW8Num1z3"/>
    <w:rsid w:val="001942DB"/>
  </w:style>
  <w:style w:type="character" w:customStyle="1" w:styleId="WW8Num1z4">
    <w:name w:val="WW8Num1z4"/>
    <w:rsid w:val="001942DB"/>
  </w:style>
  <w:style w:type="character" w:customStyle="1" w:styleId="WW8Num1z5">
    <w:name w:val="WW8Num1z5"/>
    <w:rsid w:val="001942DB"/>
  </w:style>
  <w:style w:type="character" w:customStyle="1" w:styleId="WW8Num1z6">
    <w:name w:val="WW8Num1z6"/>
    <w:rsid w:val="001942DB"/>
  </w:style>
  <w:style w:type="character" w:customStyle="1" w:styleId="WW8Num1z7">
    <w:name w:val="WW8Num1z7"/>
    <w:rsid w:val="001942DB"/>
  </w:style>
  <w:style w:type="character" w:customStyle="1" w:styleId="WW8Num1z8">
    <w:name w:val="WW8Num1z8"/>
    <w:rsid w:val="001942DB"/>
  </w:style>
  <w:style w:type="character" w:customStyle="1" w:styleId="WW8Num2z0">
    <w:name w:val="WW8Num2z0"/>
    <w:rsid w:val="001942DB"/>
  </w:style>
  <w:style w:type="character" w:customStyle="1" w:styleId="WW8Num2z1">
    <w:name w:val="WW8Num2z1"/>
    <w:rsid w:val="001942DB"/>
  </w:style>
  <w:style w:type="character" w:customStyle="1" w:styleId="WW8Num2z2">
    <w:name w:val="WW8Num2z2"/>
    <w:rsid w:val="001942DB"/>
  </w:style>
  <w:style w:type="character" w:customStyle="1" w:styleId="WW8Num2z3">
    <w:name w:val="WW8Num2z3"/>
    <w:rsid w:val="001942DB"/>
  </w:style>
  <w:style w:type="character" w:customStyle="1" w:styleId="WW8Num2z4">
    <w:name w:val="WW8Num2z4"/>
    <w:rsid w:val="001942DB"/>
  </w:style>
  <w:style w:type="character" w:customStyle="1" w:styleId="WW8Num2z5">
    <w:name w:val="WW8Num2z5"/>
    <w:rsid w:val="001942DB"/>
  </w:style>
  <w:style w:type="character" w:customStyle="1" w:styleId="WW8Num2z6">
    <w:name w:val="WW8Num2z6"/>
    <w:rsid w:val="001942DB"/>
  </w:style>
  <w:style w:type="character" w:customStyle="1" w:styleId="WW8Num2z7">
    <w:name w:val="WW8Num2z7"/>
    <w:rsid w:val="001942DB"/>
  </w:style>
  <w:style w:type="character" w:customStyle="1" w:styleId="WW8Num2z8">
    <w:name w:val="WW8Num2z8"/>
    <w:rsid w:val="001942DB"/>
  </w:style>
  <w:style w:type="character" w:customStyle="1" w:styleId="WW8Num3z0">
    <w:name w:val="WW8Num3z0"/>
    <w:rsid w:val="001942DB"/>
  </w:style>
  <w:style w:type="character" w:customStyle="1" w:styleId="WW8Num3z1">
    <w:name w:val="WW8Num3z1"/>
    <w:rsid w:val="001942DB"/>
  </w:style>
  <w:style w:type="character" w:customStyle="1" w:styleId="WW8Num3z2">
    <w:name w:val="WW8Num3z2"/>
    <w:rsid w:val="001942DB"/>
  </w:style>
  <w:style w:type="character" w:customStyle="1" w:styleId="WW8Num3z3">
    <w:name w:val="WW8Num3z3"/>
    <w:rsid w:val="001942DB"/>
  </w:style>
  <w:style w:type="character" w:customStyle="1" w:styleId="WW8Num3z4">
    <w:name w:val="WW8Num3z4"/>
    <w:rsid w:val="001942DB"/>
  </w:style>
  <w:style w:type="character" w:customStyle="1" w:styleId="WW8Num3z5">
    <w:name w:val="WW8Num3z5"/>
    <w:rsid w:val="001942DB"/>
  </w:style>
  <w:style w:type="character" w:customStyle="1" w:styleId="WW8Num3z6">
    <w:name w:val="WW8Num3z6"/>
    <w:rsid w:val="001942DB"/>
  </w:style>
  <w:style w:type="character" w:customStyle="1" w:styleId="WW8Num3z7">
    <w:name w:val="WW8Num3z7"/>
    <w:rsid w:val="001942DB"/>
  </w:style>
  <w:style w:type="character" w:customStyle="1" w:styleId="WW8Num3z8">
    <w:name w:val="WW8Num3z8"/>
    <w:rsid w:val="001942DB"/>
  </w:style>
  <w:style w:type="character" w:customStyle="1" w:styleId="WW8Num4z0">
    <w:name w:val="WW8Num4z0"/>
    <w:rsid w:val="001942DB"/>
  </w:style>
  <w:style w:type="character" w:customStyle="1" w:styleId="WW8Num4z1">
    <w:name w:val="WW8Num4z1"/>
    <w:rsid w:val="001942DB"/>
  </w:style>
  <w:style w:type="character" w:customStyle="1" w:styleId="WW8Num4z2">
    <w:name w:val="WW8Num4z2"/>
    <w:rsid w:val="001942DB"/>
  </w:style>
  <w:style w:type="character" w:customStyle="1" w:styleId="WW8Num4z3">
    <w:name w:val="WW8Num4z3"/>
    <w:rsid w:val="001942DB"/>
  </w:style>
  <w:style w:type="character" w:customStyle="1" w:styleId="WW8Num4z4">
    <w:name w:val="WW8Num4z4"/>
    <w:rsid w:val="001942DB"/>
  </w:style>
  <w:style w:type="character" w:customStyle="1" w:styleId="WW8Num4z5">
    <w:name w:val="WW8Num4z5"/>
    <w:rsid w:val="001942DB"/>
  </w:style>
  <w:style w:type="character" w:customStyle="1" w:styleId="WW8Num4z6">
    <w:name w:val="WW8Num4z6"/>
    <w:rsid w:val="001942DB"/>
  </w:style>
  <w:style w:type="character" w:customStyle="1" w:styleId="WW8Num4z7">
    <w:name w:val="WW8Num4z7"/>
    <w:rsid w:val="001942DB"/>
  </w:style>
  <w:style w:type="character" w:customStyle="1" w:styleId="WW8Num4z8">
    <w:name w:val="WW8Num4z8"/>
    <w:rsid w:val="001942DB"/>
  </w:style>
  <w:style w:type="character" w:customStyle="1" w:styleId="WW8Num5z0">
    <w:name w:val="WW8Num5z0"/>
    <w:rsid w:val="001942DB"/>
  </w:style>
  <w:style w:type="character" w:customStyle="1" w:styleId="WW8Num5z1">
    <w:name w:val="WW8Num5z1"/>
    <w:rsid w:val="001942DB"/>
  </w:style>
  <w:style w:type="character" w:customStyle="1" w:styleId="WW8Num5z2">
    <w:name w:val="WW8Num5z2"/>
    <w:rsid w:val="001942DB"/>
  </w:style>
  <w:style w:type="character" w:customStyle="1" w:styleId="WW8Num5z3">
    <w:name w:val="WW8Num5z3"/>
    <w:rsid w:val="001942DB"/>
  </w:style>
  <w:style w:type="character" w:customStyle="1" w:styleId="WW8Num5z4">
    <w:name w:val="WW8Num5z4"/>
    <w:rsid w:val="001942DB"/>
  </w:style>
  <w:style w:type="character" w:customStyle="1" w:styleId="WW8Num5z5">
    <w:name w:val="WW8Num5z5"/>
    <w:rsid w:val="001942DB"/>
  </w:style>
  <w:style w:type="character" w:customStyle="1" w:styleId="WW8Num5z6">
    <w:name w:val="WW8Num5z6"/>
    <w:rsid w:val="001942DB"/>
  </w:style>
  <w:style w:type="character" w:customStyle="1" w:styleId="WW8Num5z7">
    <w:name w:val="WW8Num5z7"/>
    <w:rsid w:val="001942DB"/>
  </w:style>
  <w:style w:type="character" w:customStyle="1" w:styleId="WW8Num5z8">
    <w:name w:val="WW8Num5z8"/>
    <w:rsid w:val="001942DB"/>
  </w:style>
  <w:style w:type="character" w:customStyle="1" w:styleId="11">
    <w:name w:val="Основной шрифт абзаца1"/>
    <w:rsid w:val="001942DB"/>
  </w:style>
  <w:style w:type="paragraph" w:customStyle="1" w:styleId="12">
    <w:name w:val="Заголовок1"/>
    <w:basedOn w:val="a0"/>
    <w:next w:val="a4"/>
    <w:rsid w:val="001942DB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4">
    <w:name w:val="Body Text"/>
    <w:basedOn w:val="a0"/>
    <w:link w:val="a5"/>
    <w:rsid w:val="001942DB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1"/>
    <w:link w:val="a4"/>
    <w:rsid w:val="001942DB"/>
    <w:rPr>
      <w:rFonts w:ascii="Calibri" w:eastAsia="Calibri" w:hAnsi="Calibri" w:cs="Times New Roman"/>
      <w:lang w:eastAsia="zh-CN"/>
    </w:rPr>
  </w:style>
  <w:style w:type="paragraph" w:styleId="a6">
    <w:name w:val="List"/>
    <w:basedOn w:val="a4"/>
    <w:rsid w:val="001942DB"/>
    <w:rPr>
      <w:rFonts w:cs="Lohit Devanagari"/>
    </w:rPr>
  </w:style>
  <w:style w:type="paragraph" w:styleId="a7">
    <w:name w:val="caption"/>
    <w:basedOn w:val="a0"/>
    <w:qFormat/>
    <w:rsid w:val="001942DB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1942DB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8">
    <w:name w:val="Normal (Web)"/>
    <w:basedOn w:val="a0"/>
    <w:rsid w:val="001942DB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1942DB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9">
    <w:name w:val="Содержимое таблицы"/>
    <w:basedOn w:val="a0"/>
    <w:rsid w:val="001942DB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a">
    <w:name w:val="Заголовок таблицы"/>
    <w:basedOn w:val="a9"/>
    <w:rsid w:val="001942DB"/>
    <w:pPr>
      <w:jc w:val="center"/>
    </w:pPr>
    <w:rPr>
      <w:b/>
      <w:bCs/>
    </w:rPr>
  </w:style>
  <w:style w:type="character" w:styleId="ab">
    <w:name w:val="Hyperlink"/>
    <w:basedOn w:val="a1"/>
    <w:rsid w:val="001942DB"/>
    <w:rPr>
      <w:color w:val="000000"/>
      <w:u w:val="single"/>
    </w:rPr>
  </w:style>
  <w:style w:type="paragraph" w:styleId="ac">
    <w:name w:val="List Paragraph"/>
    <w:basedOn w:val="a0"/>
    <w:uiPriority w:val="34"/>
    <w:qFormat/>
    <w:rsid w:val="001942DB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footer"/>
    <w:basedOn w:val="a0"/>
    <w:link w:val="ad"/>
    <w:uiPriority w:val="99"/>
    <w:unhideWhenUsed/>
    <w:rsid w:val="001942DB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"/>
    <w:uiPriority w:val="99"/>
    <w:rsid w:val="001942DB"/>
    <w:rPr>
      <w:rFonts w:ascii="Calibri" w:eastAsia="Times New Roman" w:hAnsi="Calibri" w:cs="Times New Roman"/>
    </w:rPr>
  </w:style>
  <w:style w:type="paragraph" w:customStyle="1" w:styleId="ae">
    <w:name w:val="Перечень"/>
    <w:basedOn w:val="a0"/>
    <w:next w:val="a0"/>
    <w:link w:val="af"/>
    <w:qFormat/>
    <w:rsid w:val="001942DB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">
    <w:name w:val="Перечень Знак"/>
    <w:link w:val="ae"/>
    <w:rsid w:val="001942DB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0">
    <w:name w:val="No Spacing"/>
    <w:link w:val="af1"/>
    <w:qFormat/>
    <w:rsid w:val="001942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1">
    <w:name w:val="Без интервала Знак"/>
    <w:link w:val="af0"/>
    <w:locked/>
    <w:rsid w:val="001942DB"/>
    <w:rPr>
      <w:rFonts w:ascii="Calibri" w:eastAsia="Calibri" w:hAnsi="Calibri" w:cs="Times New Roman"/>
      <w:lang w:eastAsia="ar-SA"/>
    </w:rPr>
  </w:style>
  <w:style w:type="character" w:styleId="af2">
    <w:name w:val="Emphasis"/>
    <w:basedOn w:val="a1"/>
    <w:qFormat/>
    <w:rsid w:val="00747D3F"/>
    <w:rPr>
      <w:i/>
      <w:iCs/>
    </w:rPr>
  </w:style>
  <w:style w:type="character" w:customStyle="1" w:styleId="10">
    <w:name w:val="Заголовок 1 Знак"/>
    <w:basedOn w:val="a1"/>
    <w:link w:val="1"/>
    <w:rsid w:val="005C2A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5C2A3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3">
    <w:name w:val="Table Grid"/>
    <w:basedOn w:val="a2"/>
    <w:uiPriority w:val="59"/>
    <w:rsid w:val="005C2A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0"/>
    <w:link w:val="af5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5C2A3A"/>
    <w:rPr>
      <w:vertAlign w:val="superscript"/>
    </w:rPr>
  </w:style>
  <w:style w:type="paragraph" w:styleId="af7">
    <w:name w:val="header"/>
    <w:basedOn w:val="a0"/>
    <w:link w:val="af8"/>
    <w:uiPriority w:val="99"/>
    <w:semiHidden/>
    <w:unhideWhenUsed/>
    <w:rsid w:val="005C2A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Верхний колонтитул Знак"/>
    <w:basedOn w:val="a1"/>
    <w:link w:val="af7"/>
    <w:uiPriority w:val="99"/>
    <w:semiHidden/>
    <w:rsid w:val="005C2A3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rsid w:val="005C2A3A"/>
    <w:rPr>
      <w:rFonts w:ascii="Times New Roman" w:hAnsi="Times New Roman"/>
      <w:sz w:val="24"/>
      <w:szCs w:val="24"/>
    </w:rPr>
  </w:style>
  <w:style w:type="paragraph" w:styleId="22">
    <w:name w:val="Body Text 2"/>
    <w:basedOn w:val="a0"/>
    <w:link w:val="21"/>
    <w:rsid w:val="005C2A3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5C2A3A"/>
  </w:style>
  <w:style w:type="character" w:customStyle="1" w:styleId="af9">
    <w:name w:val="Текст концевой сноски Знак"/>
    <w:basedOn w:val="a1"/>
    <w:link w:val="afa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paragraph" w:styleId="afa">
    <w:name w:val="endnote text"/>
    <w:basedOn w:val="a0"/>
    <w:link w:val="af9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5C2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-german-onli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do.stgt/si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m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43</Pages>
  <Words>9148</Words>
  <Characters>52146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61172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Зам. директора УМО</cp:lastModifiedBy>
  <cp:revision>61</cp:revision>
  <dcterms:created xsi:type="dcterms:W3CDTF">2003-12-31T23:36:00Z</dcterms:created>
  <dcterms:modified xsi:type="dcterms:W3CDTF">2023-11-15T08:43:00Z</dcterms:modified>
</cp:coreProperties>
</file>