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F5EED" w14:textId="539CD622" w:rsidR="009F101F" w:rsidRPr="00F14BB4" w:rsidRDefault="00F14BB4" w:rsidP="006564A9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14BB4">
        <w:rPr>
          <w:rFonts w:ascii="Times New Roman" w:hAnsi="Times New Roman" w:cs="Times New Roman"/>
          <w:b/>
          <w:bCs/>
          <w:sz w:val="20"/>
          <w:szCs w:val="20"/>
        </w:rPr>
        <w:t>Приложение 9.3.3</w:t>
      </w:r>
      <w:r w:rsidR="009F101F" w:rsidRPr="00F14BB4">
        <w:rPr>
          <w:rFonts w:ascii="Times New Roman" w:hAnsi="Times New Roman" w:cs="Times New Roman"/>
          <w:b/>
          <w:bCs/>
          <w:sz w:val="20"/>
          <w:szCs w:val="20"/>
        </w:rPr>
        <w:t xml:space="preserve"> к ОПОП-ППССЗ</w:t>
      </w:r>
    </w:p>
    <w:p w14:paraId="07D995EC" w14:textId="77777777" w:rsidR="009F101F" w:rsidRPr="00F14BB4" w:rsidRDefault="009F101F" w:rsidP="006564A9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14BB4">
        <w:rPr>
          <w:rFonts w:ascii="Times New Roman" w:hAnsi="Times New Roman" w:cs="Times New Roman"/>
          <w:b/>
          <w:bCs/>
          <w:sz w:val="20"/>
          <w:szCs w:val="20"/>
        </w:rPr>
        <w:t xml:space="preserve">специальности 08.02.10 </w:t>
      </w:r>
    </w:p>
    <w:p w14:paraId="415940D2" w14:textId="77777777" w:rsidR="009F101F" w:rsidRPr="00F14BB4" w:rsidRDefault="009F101F" w:rsidP="006564A9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14BB4">
        <w:rPr>
          <w:rFonts w:ascii="Times New Roman" w:hAnsi="Times New Roman" w:cs="Times New Roman"/>
          <w:b/>
          <w:bCs/>
          <w:sz w:val="20"/>
          <w:szCs w:val="20"/>
        </w:rPr>
        <w:t xml:space="preserve">Строительство железных дорог, путь и путевое хозяйство </w:t>
      </w:r>
    </w:p>
    <w:p w14:paraId="5200E34A" w14:textId="77777777" w:rsidR="000D72D0" w:rsidRPr="00031CC2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071C610F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45D89233" w14:textId="77777777" w:rsidR="0063427A" w:rsidRDefault="0063427A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06D8BBE" w14:textId="77777777" w:rsidR="0063427A" w:rsidRDefault="0063427A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7E528119" w14:textId="77777777" w:rsidR="006564A9" w:rsidRDefault="006564A9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66C42163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0D41C1DD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004A1C3" w14:textId="77777777" w:rsidR="0063427A" w:rsidRDefault="000D72D0" w:rsidP="00634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031CC2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РАБОЧАЯ ПРОГРАММа </w:t>
      </w:r>
    </w:p>
    <w:p w14:paraId="2EB6E82B" w14:textId="6CBE6E8F" w:rsidR="000D72D0" w:rsidRPr="0063427A" w:rsidRDefault="000D72D0" w:rsidP="00634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031CC2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УЧЕБНОЙ ДИСЦИПЛИНЫ</w:t>
      </w:r>
    </w:p>
    <w:p w14:paraId="39F58BE5" w14:textId="06A34980" w:rsidR="000D72D0" w:rsidRPr="00BF407F" w:rsidRDefault="000D72D0" w:rsidP="000D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zh-CN"/>
        </w:rPr>
      </w:pPr>
      <w:r w:rsidRPr="00BF407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ОУД.0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</w:t>
      </w:r>
      <w:r w:rsidRPr="00BF407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ИНОСТРАННЫЙ ЯЗЫК</w:t>
      </w:r>
    </w:p>
    <w:p w14:paraId="1C04949A" w14:textId="77777777" w:rsidR="000D72D0" w:rsidRPr="00031CC2" w:rsidRDefault="000D72D0" w:rsidP="000D7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031CC2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031CC2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031CC2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031CC2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031CC2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031CC2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031CC2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031CC2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</w:p>
    <w:p w14:paraId="5AACF654" w14:textId="77777777" w:rsidR="006564A9" w:rsidRPr="00102F55" w:rsidRDefault="006564A9" w:rsidP="0065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102F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для</w:t>
      </w:r>
      <w:proofErr w:type="gramEnd"/>
      <w:r w:rsidRPr="00102F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специальности</w:t>
      </w:r>
    </w:p>
    <w:p w14:paraId="3872D9D2" w14:textId="77777777" w:rsidR="006564A9" w:rsidRPr="00102F55" w:rsidRDefault="006564A9" w:rsidP="0065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2F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14:paraId="291B16F2" w14:textId="77777777" w:rsidR="006564A9" w:rsidRPr="00102F55" w:rsidRDefault="006564A9" w:rsidP="0065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4C0A99" w14:textId="77777777" w:rsidR="006564A9" w:rsidRPr="00102F55" w:rsidRDefault="006564A9" w:rsidP="0065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3F4A66" w14:textId="77777777" w:rsidR="006564A9" w:rsidRPr="00102F55" w:rsidRDefault="006564A9" w:rsidP="0065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02F5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Базовая подготовка</w:t>
      </w:r>
    </w:p>
    <w:p w14:paraId="5E161B72" w14:textId="77777777" w:rsidR="006564A9" w:rsidRPr="00102F55" w:rsidRDefault="006564A9" w:rsidP="0065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proofErr w:type="gramStart"/>
      <w:r w:rsidRPr="00102F5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среднего</w:t>
      </w:r>
      <w:proofErr w:type="gramEnd"/>
      <w:r w:rsidRPr="00102F5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профессионального образования</w:t>
      </w:r>
    </w:p>
    <w:p w14:paraId="1127CFF0" w14:textId="77777777" w:rsidR="006564A9" w:rsidRPr="00102F55" w:rsidRDefault="006564A9" w:rsidP="0065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zh-CN"/>
        </w:rPr>
      </w:pPr>
      <w:r w:rsidRPr="00102F5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proofErr w:type="gramStart"/>
      <w:r w:rsidRPr="00102F5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год</w:t>
      </w:r>
      <w:proofErr w:type="gramEnd"/>
      <w:r w:rsidRPr="00102F5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начала подготовки: 2021)</w:t>
      </w:r>
    </w:p>
    <w:p w14:paraId="0DEB1F4C" w14:textId="77777777" w:rsidR="000D72D0" w:rsidRPr="001B697F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101C6614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C84BAF9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7B05B4A6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4F04E79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31FF4FB3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AA15467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0A2FCD1C" w14:textId="77777777" w:rsidR="000D72D0" w:rsidRPr="001B697F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66DC6EE8" w14:textId="77777777" w:rsidR="000D72D0" w:rsidRPr="001B697F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31979BEA" w14:textId="77777777" w:rsidR="000D72D0" w:rsidRPr="001B697F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0452D7C" w14:textId="77777777" w:rsidR="000D72D0" w:rsidRPr="001B697F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18EEC0D8" w14:textId="77777777" w:rsidR="000D72D0" w:rsidRPr="001B697F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1A68ED4C" w14:textId="77777777" w:rsidR="000D72D0" w:rsidRPr="001B697F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0D1407FA" w14:textId="3EC2C4A8" w:rsidR="000D72D0" w:rsidRDefault="000D72D0" w:rsidP="000D72D0">
      <w:pPr>
        <w:shd w:val="clear" w:color="auto" w:fill="FFFFFF"/>
        <w:jc w:val="center"/>
        <w:rPr>
          <w:b/>
          <w:sz w:val="30"/>
          <w:szCs w:val="30"/>
          <w:u w:color="FFFFFF"/>
        </w:rPr>
      </w:pPr>
      <w:bookmarkStart w:id="0" w:name="_GoBack"/>
      <w:bookmarkEnd w:id="0"/>
    </w:p>
    <w:p w14:paraId="08A8B79B" w14:textId="77777777" w:rsidR="00C52360" w:rsidRPr="00927F35" w:rsidRDefault="00C52360" w:rsidP="00C5236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30"/>
          <w:szCs w:val="30"/>
          <w:u w:color="FFFFFF"/>
          <w:lang w:eastAsia="zh-CN"/>
        </w:rPr>
        <w:lastRenderedPageBreak/>
        <w:t>СОДЕРЖАНИЕ</w:t>
      </w:r>
    </w:p>
    <w:p w14:paraId="4B98620A" w14:textId="77777777" w:rsidR="00C52360" w:rsidRPr="00927F35" w:rsidRDefault="00C52360" w:rsidP="00C5236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2FF60455" w14:textId="7E2763E3" w:rsidR="00C52360" w:rsidRPr="00927F35" w:rsidRDefault="00C52360" w:rsidP="00C52360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паспорт рабочей ПРОГРАММЫ УЧЕБНОЙ ДИСЦИПЛИНЫ</w:t>
      </w:r>
      <w:r w:rsidR="0063427A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……………</w:t>
      </w:r>
    </w:p>
    <w:p w14:paraId="0C10FD89" w14:textId="4830069B" w:rsidR="0074215E" w:rsidRPr="00927F35" w:rsidRDefault="00C52360" w:rsidP="0074215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СТРУКТУРА И СОДЕРЖАНИЕ УЧЕБНОЙ ДИСЦИПЛИН</w:t>
      </w:r>
      <w:r w:rsidR="0042071B"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Ы</w:t>
      </w:r>
      <w:r w:rsidR="0063427A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……………</w:t>
      </w:r>
      <w:proofErr w:type="gramStart"/>
      <w:r w:rsidR="0063427A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…….</w:t>
      </w:r>
      <w:proofErr w:type="gramEnd"/>
      <w:r w:rsidR="0063427A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.</w:t>
      </w:r>
    </w:p>
    <w:p w14:paraId="02DB1D48" w14:textId="700EA90A" w:rsidR="0074215E" w:rsidRPr="00927F35" w:rsidRDefault="00C52360" w:rsidP="0074215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условия реализации УЧЕБНОЙ дисциплин</w:t>
      </w:r>
      <w:r w:rsidR="0042071B" w:rsidRPr="00927F35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Ы</w:t>
      </w:r>
      <w:r w:rsidR="0074215E" w:rsidRPr="00927F35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…………………</w:t>
      </w:r>
      <w:proofErr w:type="gramStart"/>
      <w:r w:rsidR="0074215E" w:rsidRPr="00927F35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…….</w:t>
      </w:r>
      <w:proofErr w:type="gramEnd"/>
      <w:r w:rsidR="0074215E" w:rsidRPr="00927F35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.</w:t>
      </w:r>
    </w:p>
    <w:p w14:paraId="2AFF0296" w14:textId="7BA9B673" w:rsidR="0074215E" w:rsidRPr="00927F35" w:rsidRDefault="00C52360" w:rsidP="0074215E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Контроль и оценка результатов освоения УЧЕБНОЙ Дисциплины</w:t>
      </w:r>
      <w:r w:rsidRPr="00927F35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>.</w:t>
      </w:r>
      <w:r w:rsidR="0063427A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…………………………………………………………………….</w:t>
      </w:r>
    </w:p>
    <w:p w14:paraId="39FA1CFA" w14:textId="4F8B08D1" w:rsidR="00C52360" w:rsidRPr="006E63D1" w:rsidRDefault="00C52360" w:rsidP="00F14BB4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  <w:r w:rsidRPr="006E63D1"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  <w:t xml:space="preserve"> ПЕРЕЧЕНЬ ИСПОЛЬЗУЕМЫХ МЕТОДОВ ОБУЧЕНИЯ</w:t>
      </w:r>
      <w:r w:rsidR="0074215E" w:rsidRPr="006E63D1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………</w:t>
      </w:r>
      <w:r w:rsidR="006E63D1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……………….</w:t>
      </w:r>
    </w:p>
    <w:p w14:paraId="4B367A1D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03F77578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47622248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1ACA0C02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543B7920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08A296A5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6079FF7F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434B96E2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45E83D95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798F6307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0CD704F3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2FE58611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1354FEF7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3EC5F377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4B19FCBD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3F01B6B4" w14:textId="77777777" w:rsidR="00435183" w:rsidRPr="00927F35" w:rsidRDefault="00435183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3FCADB47" w14:textId="77777777" w:rsidR="00435183" w:rsidRPr="00927F35" w:rsidRDefault="00435183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644AFBFF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2BB2513C" w14:textId="77777777" w:rsidR="00C52360" w:rsidRPr="00927F35" w:rsidRDefault="00C52360" w:rsidP="00C52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1. паспорт рабочей ПРОГРАММЫ УЧЕБНОЙ ДИСЦИПЛИНЫ</w:t>
      </w:r>
    </w:p>
    <w:p w14:paraId="72E33E57" w14:textId="77777777" w:rsidR="00C52360" w:rsidRPr="00927F35" w:rsidRDefault="0042071B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lastRenderedPageBreak/>
        <w:t>Немецкий</w:t>
      </w:r>
      <w:r w:rsidR="00C52360" w:rsidRPr="00927F3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язык</w:t>
      </w:r>
      <w:r w:rsidR="00C52360" w:rsidRPr="00927F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</w:p>
    <w:p w14:paraId="12DB7DC1" w14:textId="77777777" w:rsidR="00C52360" w:rsidRPr="00927F35" w:rsidRDefault="00C52360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i/>
          <w:sz w:val="20"/>
          <w:szCs w:val="20"/>
          <w:u w:color="FFFFFF"/>
          <w:lang w:eastAsia="zh-CN"/>
        </w:rPr>
        <w:t>название дисциплины</w:t>
      </w:r>
    </w:p>
    <w:p w14:paraId="09740931" w14:textId="77777777" w:rsidR="00C52360" w:rsidRPr="00927F35" w:rsidRDefault="00C52360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color="FFFFFF"/>
          <w:lang w:eastAsia="zh-CN"/>
        </w:rPr>
      </w:pPr>
    </w:p>
    <w:p w14:paraId="4391597E" w14:textId="77777777" w:rsidR="0042071B" w:rsidRPr="00927F35" w:rsidRDefault="0042071B" w:rsidP="00AA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1.1. Область применения рабочей программы</w:t>
      </w:r>
    </w:p>
    <w:p w14:paraId="3A23158F" w14:textId="34264C6C" w:rsidR="0042071B" w:rsidRPr="00927F35" w:rsidRDefault="0042071B" w:rsidP="00AA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6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Рабочая программа учебной дисциплины является частью </w:t>
      </w:r>
      <w:r w:rsidRPr="00927F35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</w:t>
      </w: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в соответствии с ФГОС по специальности СПО</w:t>
      </w:r>
      <w:r w:rsidR="000C184F" w:rsidRPr="00927F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F6EE3">
        <w:rPr>
          <w:rFonts w:ascii="Times New Roman" w:eastAsia="Times New Roman" w:hAnsi="Times New Roman" w:cs="Times New Roman"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14:paraId="6EFEE02B" w14:textId="77777777" w:rsidR="0042071B" w:rsidRPr="00927F35" w:rsidRDefault="0042071B" w:rsidP="00AA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1.2. Место учебной дисциплины в структуре </w:t>
      </w:r>
      <w:r w:rsidRPr="00927F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ППССЗ</w:t>
      </w:r>
      <w:r w:rsidRPr="00927F3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42EACDED" w14:textId="77777777" w:rsidR="0042071B" w:rsidRPr="00927F35" w:rsidRDefault="000C184F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927F35">
        <w:rPr>
          <w:rFonts w:ascii="Times New Roman" w:hAnsi="Times New Roman" w:cs="Times New Roman"/>
          <w:sz w:val="28"/>
          <w:szCs w:val="28"/>
        </w:rPr>
        <w:t>Учебная дисциплина «Немец</w:t>
      </w:r>
      <w:r w:rsidR="0042071B" w:rsidRPr="00927F35">
        <w:rPr>
          <w:rFonts w:ascii="Times New Roman" w:hAnsi="Times New Roman" w:cs="Times New Roman"/>
          <w:sz w:val="28"/>
          <w:szCs w:val="28"/>
        </w:rPr>
        <w:t>кий язык»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ППССЗ СПО на базе основного общего образова</w:t>
      </w:r>
      <w:r w:rsidRPr="00927F35">
        <w:rPr>
          <w:rFonts w:ascii="Times New Roman" w:hAnsi="Times New Roman" w:cs="Times New Roman"/>
          <w:sz w:val="28"/>
          <w:szCs w:val="28"/>
        </w:rPr>
        <w:t>ния, учебная дисциплина «Немец</w:t>
      </w:r>
      <w:r w:rsidR="0042071B" w:rsidRPr="00927F35">
        <w:rPr>
          <w:rFonts w:ascii="Times New Roman" w:hAnsi="Times New Roman" w:cs="Times New Roman"/>
          <w:sz w:val="28"/>
          <w:szCs w:val="28"/>
        </w:rPr>
        <w:t>кий язык» изучается в общеобразовательном цикле учебного плана ППССЗ на базе основного общего образования с получением среднего общего образования (СПО</w:t>
      </w:r>
      <w:proofErr w:type="gramStart"/>
      <w:r w:rsidR="0042071B" w:rsidRPr="00927F35">
        <w:rPr>
          <w:rFonts w:ascii="Times New Roman" w:hAnsi="Times New Roman" w:cs="Times New Roman"/>
          <w:sz w:val="28"/>
          <w:szCs w:val="28"/>
        </w:rPr>
        <w:t>).</w:t>
      </w:r>
      <w:r w:rsidR="0042071B" w:rsidRPr="00927F35">
        <w:rPr>
          <w:rFonts w:ascii="Times New Roman" w:eastAsia="Times New Roman" w:hAnsi="Times New Roman" w:cs="Times New Roman"/>
          <w:color w:val="FFFFFF"/>
          <w:sz w:val="28"/>
          <w:szCs w:val="28"/>
          <w:lang w:eastAsia="zh-CN"/>
        </w:rPr>
        <w:t>.</w:t>
      </w:r>
      <w:proofErr w:type="gramEnd"/>
    </w:p>
    <w:p w14:paraId="44EAE420" w14:textId="77777777" w:rsidR="0042071B" w:rsidRPr="00927F35" w:rsidRDefault="0042071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color="FFFFFF"/>
          <w:lang w:eastAsia="zh-CN"/>
        </w:rPr>
      </w:pPr>
    </w:p>
    <w:p w14:paraId="023E701A" w14:textId="77777777" w:rsidR="0042071B" w:rsidRPr="00927F35" w:rsidRDefault="0042071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1.3. Цели и задачи учебной дисциплины – требования к результа</w:t>
      </w:r>
      <w:r w:rsidR="00FA415B" w:rsidRPr="00927F3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там освоения учебной дисциплины</w:t>
      </w:r>
    </w:p>
    <w:p w14:paraId="305F4C12" w14:textId="77777777" w:rsidR="00FA415B" w:rsidRPr="00927F35" w:rsidRDefault="00FA415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52F611FA" w14:textId="77777777" w:rsidR="00FA415B" w:rsidRPr="00927F35" w:rsidRDefault="00FA415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Содержание программы общеобразовательной учебной дисциплины Иностранный язык направлено на достижение следующих целей: </w:t>
      </w:r>
    </w:p>
    <w:p w14:paraId="451C8095" w14:textId="77777777" w:rsidR="00FA415B" w:rsidRPr="00927F35" w:rsidRDefault="00FA415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- формирование представлений об немецком языке как о средстве приобщения к ценностям мировой культуры и национальных культур; </w:t>
      </w:r>
    </w:p>
    <w:p w14:paraId="717DA905" w14:textId="77777777" w:rsidR="00FA415B" w:rsidRPr="00927F35" w:rsidRDefault="00FA415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- 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14:paraId="7CCA1D4C" w14:textId="77777777" w:rsidR="00FA415B" w:rsidRPr="00927F35" w:rsidRDefault="00FA415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14:paraId="70D2EFCE" w14:textId="77777777" w:rsidR="00FA415B" w:rsidRPr="00927F35" w:rsidRDefault="00FA415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- воспитание личности, способной и желающей участвовать в общении на межкультурном уровне; </w:t>
      </w:r>
    </w:p>
    <w:p w14:paraId="6746B422" w14:textId="77777777" w:rsidR="00FA415B" w:rsidRPr="00927F35" w:rsidRDefault="00FA415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- воспитание уважительного отношения к другим культурам и социальным субкультурам.</w:t>
      </w:r>
    </w:p>
    <w:p w14:paraId="1E7977C3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Освоение содерж</w:t>
      </w:r>
      <w:r w:rsidR="000C184F" w:rsidRPr="00927F35">
        <w:rPr>
          <w:rFonts w:ascii="Times New Roman" w:hAnsi="Times New Roman" w:cs="Times New Roman"/>
          <w:sz w:val="28"/>
          <w:szCs w:val="28"/>
        </w:rPr>
        <w:t>ания учебной дисциплины «Немец</w:t>
      </w:r>
      <w:r w:rsidRPr="00927F35">
        <w:rPr>
          <w:rFonts w:ascii="Times New Roman" w:hAnsi="Times New Roman" w:cs="Times New Roman"/>
          <w:sz w:val="28"/>
          <w:szCs w:val="28"/>
        </w:rPr>
        <w:t xml:space="preserve">кий язык» обеспечивает достижение студентами следующих </w:t>
      </w:r>
      <w:r w:rsidRPr="00927F35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927F35">
        <w:rPr>
          <w:rFonts w:ascii="Times New Roman" w:hAnsi="Times New Roman" w:cs="Times New Roman"/>
          <w:sz w:val="28"/>
          <w:szCs w:val="28"/>
        </w:rPr>
        <w:t>:</w:t>
      </w:r>
    </w:p>
    <w:p w14:paraId="34F42D89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 xml:space="preserve">• </w:t>
      </w:r>
      <w:r w:rsidRPr="00927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927F3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83B55E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27F3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7F35">
        <w:rPr>
          <w:rFonts w:ascii="Times New Roman" w:hAnsi="Times New Roman" w:cs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14:paraId="55D18D65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27F3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7F35">
        <w:rPr>
          <w:rFonts w:ascii="Times New Roman" w:hAnsi="Times New Roman" w:cs="Times New Roman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14:paraId="632A4903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– развитие интереса и способности к наблюдению за иным способом мировидения;</w:t>
      </w:r>
    </w:p>
    <w:p w14:paraId="683FD274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lastRenderedPageBreak/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14:paraId="7379883A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14:paraId="186BFBFA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27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927F3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1AE76AC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– умение самостоятельно выбирать успешные коммуникативные стратегии в различных ситуациях общения;</w:t>
      </w:r>
    </w:p>
    <w:p w14:paraId="1D0B5797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– владение навыками проектной деятельности, моделирующей реальные ситуации межкультурной коммуникации;</w:t>
      </w:r>
    </w:p>
    <w:p w14:paraId="572BEAB0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14:paraId="4AD74092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– умение ясно, логично и точно излагать свою точку зрения, используя адекватные языковые средства;</w:t>
      </w:r>
    </w:p>
    <w:p w14:paraId="3ED50AB0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 xml:space="preserve">• </w:t>
      </w:r>
      <w:r w:rsidRPr="00927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927F3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E07E020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27F3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7F35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5F2DEB76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14:paraId="7FAF04C6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14:paraId="78572A3F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7F3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27F3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7F35">
        <w:rPr>
          <w:rFonts w:ascii="Times New Roman" w:hAnsi="Times New Roman" w:cs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</w:t>
      </w:r>
      <w:r w:rsidRPr="00927F35">
        <w:rPr>
          <w:rFonts w:ascii="Times New Roman" w:hAnsi="Times New Roman" w:cs="Times New Roman"/>
          <w:sz w:val="21"/>
          <w:szCs w:val="21"/>
        </w:rPr>
        <w:t>.</w:t>
      </w:r>
    </w:p>
    <w:p w14:paraId="42FC98B7" w14:textId="77777777" w:rsidR="00C52360" w:rsidRPr="00927F35" w:rsidRDefault="00C52360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color="FFFFFF"/>
          <w:lang w:eastAsia="zh-CN"/>
        </w:rPr>
      </w:pPr>
    </w:p>
    <w:p w14:paraId="6F7B789F" w14:textId="77777777" w:rsidR="00C52360" w:rsidRPr="00927F35" w:rsidRDefault="00C52360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1.4. Количество часов на освоении рабочей программы учебной дисциплины в соответствии </w:t>
      </w:r>
      <w:r w:rsidR="00FA415B" w:rsidRPr="00927F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учебным планом (УП)</w:t>
      </w:r>
    </w:p>
    <w:p w14:paraId="6ECF6B4A" w14:textId="77777777" w:rsidR="00C52360" w:rsidRPr="00927F35" w:rsidRDefault="00C52360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2653D5B8" w14:textId="77777777" w:rsidR="00C52360" w:rsidRPr="00927F35" w:rsidRDefault="00C52360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    максимальной учебной нагрузки обучающегося _</w:t>
      </w:r>
      <w:r w:rsidRPr="00927F3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175</w:t>
      </w: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_часов, в том числе:</w:t>
      </w:r>
    </w:p>
    <w:p w14:paraId="793AB39B" w14:textId="77777777" w:rsidR="00C52360" w:rsidRPr="00927F35" w:rsidRDefault="00C52360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обязательной аудиторной учебной нагрузки обучающегося _</w:t>
      </w:r>
      <w:r w:rsidRPr="00927F3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117</w:t>
      </w: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_ часов;</w:t>
      </w:r>
    </w:p>
    <w:p w14:paraId="5C093140" w14:textId="77777777" w:rsidR="00C52360" w:rsidRPr="00927F35" w:rsidRDefault="00C52360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самостоятельной работы обучающегося __</w:t>
      </w:r>
      <w:r w:rsidRPr="00927F3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58</w:t>
      </w: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__ часов.</w:t>
      </w:r>
    </w:p>
    <w:p w14:paraId="67B34C79" w14:textId="77777777" w:rsidR="00C52360" w:rsidRPr="00927F35" w:rsidRDefault="00C52360" w:rsidP="00C523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14:paraId="6489B132" w14:textId="77777777" w:rsidR="00C52360" w:rsidRPr="00927F35" w:rsidRDefault="00C52360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2. СТРУКТУРА И СОДЕРЖАНИЕ УЧЕБНОЙ ДИСЦИПЛИНЫ</w:t>
      </w:r>
    </w:p>
    <w:p w14:paraId="115FB2F1" w14:textId="77777777" w:rsidR="00C52360" w:rsidRPr="00927F35" w:rsidRDefault="00C52360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1F6090FC" w14:textId="77777777" w:rsidR="00C52360" w:rsidRPr="00927F35" w:rsidRDefault="00C52360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  <w:t>2.1. Объем учебной дисциплины и виды учебной работы</w:t>
      </w:r>
    </w:p>
    <w:p w14:paraId="56A6C752" w14:textId="77777777" w:rsidR="00C52360" w:rsidRPr="00927F35" w:rsidRDefault="00C52360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tbl>
      <w:tblPr>
        <w:tblW w:w="10187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14"/>
        <w:gridCol w:w="8046"/>
        <w:gridCol w:w="2127"/>
      </w:tblGrid>
      <w:tr w:rsidR="00C52360" w:rsidRPr="00927F35" w14:paraId="320F0F88" w14:textId="77777777" w:rsidTr="00AA1459">
        <w:trPr>
          <w:trHeight w:val="460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398255" w14:textId="77777777" w:rsidR="00C52360" w:rsidRPr="00927F35" w:rsidRDefault="00C52360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9E626" w14:textId="77777777" w:rsidR="00C52360" w:rsidRPr="00927F35" w:rsidRDefault="00C52360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Объем часов</w:t>
            </w:r>
          </w:p>
        </w:tc>
      </w:tr>
      <w:tr w:rsidR="00C52360" w:rsidRPr="00927F35" w14:paraId="3E425873" w14:textId="77777777" w:rsidTr="00AA1459">
        <w:trPr>
          <w:trHeight w:val="285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D39213" w14:textId="77777777" w:rsidR="00C52360" w:rsidRPr="00927F35" w:rsidRDefault="00C52360" w:rsidP="00C52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7A92F" w14:textId="77777777" w:rsidR="00C52360" w:rsidRPr="00927F35" w:rsidRDefault="00C52360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  <w:t>175</w:t>
            </w:r>
          </w:p>
        </w:tc>
      </w:tr>
      <w:tr w:rsidR="00C52360" w:rsidRPr="00927F35" w14:paraId="2930AE66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480EAB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77642" w14:textId="77777777" w:rsidR="00C52360" w:rsidRPr="00927F35" w:rsidRDefault="00C52360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  <w:t>117</w:t>
            </w:r>
          </w:p>
        </w:tc>
      </w:tr>
      <w:tr w:rsidR="00C52360" w:rsidRPr="00927F35" w14:paraId="7752AADB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9F5299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0A5BA" w14:textId="77777777" w:rsidR="00C52360" w:rsidRPr="00927F35" w:rsidRDefault="00C52360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C52360" w:rsidRPr="00927F35" w14:paraId="344178DE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718F0B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</w:t>
            </w:r>
            <w:proofErr w:type="gramStart"/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лабораторные  работы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959A9" w14:textId="77777777" w:rsidR="00C52360" w:rsidRPr="00927F35" w:rsidRDefault="00C52360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C52360" w:rsidRPr="00927F35" w14:paraId="14647D6E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C6B9A2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C65A7" w14:textId="77777777" w:rsidR="00C52360" w:rsidRPr="00FC4E58" w:rsidRDefault="00FC4E58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  <w:r w:rsidRPr="00FC4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  <w:t>117</w:t>
            </w:r>
          </w:p>
        </w:tc>
      </w:tr>
      <w:tr w:rsidR="00C52360" w:rsidRPr="00927F35" w14:paraId="6013ACDF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2C9C8E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контрольные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EEB3F" w14:textId="77777777" w:rsidR="00C52360" w:rsidRPr="00927F35" w:rsidRDefault="00EA7A95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C52360" w:rsidRPr="00927F35" w14:paraId="39FC04D3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DBD0CF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курсовая работа (проект) (</w:t>
            </w:r>
            <w:r w:rsidRPr="00927F35">
              <w:rPr>
                <w:rFonts w:ascii="Times New Roman" w:eastAsia="Times New Roman" w:hAnsi="Times New Roman" w:cs="Times New Roman"/>
                <w:i/>
                <w:sz w:val="28"/>
                <w:szCs w:val="28"/>
                <w:u w:color="FFFFFF"/>
                <w:lang w:eastAsia="zh-CN"/>
              </w:rPr>
              <w:t>если предусмотрено)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68153" w14:textId="77777777" w:rsidR="00C52360" w:rsidRPr="00927F35" w:rsidRDefault="00C52360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</w:p>
        </w:tc>
      </w:tr>
      <w:tr w:rsidR="00C52360" w:rsidRPr="00927F35" w14:paraId="21FB921A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51EAEC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E122A" w14:textId="77777777" w:rsidR="00C52360" w:rsidRPr="00927F35" w:rsidRDefault="00EA7A95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  <w:t>58</w:t>
            </w:r>
          </w:p>
        </w:tc>
      </w:tr>
      <w:tr w:rsidR="00C52360" w:rsidRPr="00927F35" w14:paraId="2220F09F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20B5CD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B68D1" w14:textId="77777777" w:rsidR="00C52360" w:rsidRPr="00927F35" w:rsidRDefault="00C52360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C52360" w:rsidRPr="00927F35" w14:paraId="4F49F5E9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BBBD4E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-самостоятельная работа над курсовой работой (проектом);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A465C" w14:textId="77777777" w:rsidR="00C52360" w:rsidRPr="00927F35" w:rsidRDefault="00EA7A95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C52360" w:rsidRPr="00927F35" w14:paraId="6A868FE6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6BD837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29763" w14:textId="77777777" w:rsidR="00C52360" w:rsidRPr="00927F35" w:rsidRDefault="00EA7A95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10</w:t>
            </w:r>
          </w:p>
        </w:tc>
      </w:tr>
      <w:tr w:rsidR="00C52360" w:rsidRPr="00927F35" w14:paraId="774E2F69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4B49B7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-анализ текста (аннотирование, рецензирование, реферирование, контент-анализ);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7BF2F" w14:textId="77777777" w:rsidR="00C52360" w:rsidRPr="00927F35" w:rsidRDefault="00EA7A95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8</w:t>
            </w:r>
          </w:p>
        </w:tc>
      </w:tr>
      <w:tr w:rsidR="00C52360" w:rsidRPr="00927F35" w14:paraId="5A49E0BC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7DB7F9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-извлечение требуемого содержания фактической информации из устной речи (монолог, дискуссия, диалог);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7836E" w14:textId="77777777" w:rsidR="00C52360" w:rsidRPr="00927F35" w:rsidRDefault="00EA7A95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6</w:t>
            </w:r>
          </w:p>
        </w:tc>
      </w:tr>
      <w:tr w:rsidR="00C52360" w:rsidRPr="00927F35" w14:paraId="109792F6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3F7AF7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</w:t>
            </w:r>
            <w:r w:rsidR="00FF1A0F"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составление монологических высказываний на заданные темы</w:t>
            </w: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D3A70" w14:textId="77777777" w:rsidR="00C52360" w:rsidRPr="00927F35" w:rsidRDefault="00EA7A95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10</w:t>
            </w:r>
          </w:p>
        </w:tc>
      </w:tr>
      <w:tr w:rsidR="00C52360" w:rsidRPr="00927F35" w14:paraId="07E5DF67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EDAAA8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8A6DB" w14:textId="77777777" w:rsidR="00C52360" w:rsidRPr="00927F35" w:rsidRDefault="00EA7A95" w:rsidP="00EA7A95">
            <w:pPr>
              <w:suppressAutoHyphens/>
              <w:snapToGrid w:val="0"/>
              <w:spacing w:after="0" w:line="240" w:lineRule="auto"/>
              <w:ind w:left="743" w:hanging="74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 xml:space="preserve">            6</w:t>
            </w:r>
          </w:p>
        </w:tc>
      </w:tr>
      <w:tr w:rsidR="00C52360" w:rsidRPr="00927F35" w14:paraId="0724143C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B81C9B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-чтение и перевод текста;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E23E6" w14:textId="77777777" w:rsidR="00C52360" w:rsidRPr="00927F35" w:rsidRDefault="00EA7A95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18</w:t>
            </w:r>
          </w:p>
        </w:tc>
      </w:tr>
      <w:tr w:rsidR="00C52360" w:rsidRPr="00927F35" w14:paraId="50C8CD9C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2907EF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-извлечение информации из аудио- и видеоматериалов (профессиональной направленности)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20FE6" w14:textId="77777777" w:rsidR="00C52360" w:rsidRPr="00927F35" w:rsidRDefault="00C52360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C52360" w:rsidRPr="00927F35" w14:paraId="78A531B9" w14:textId="77777777" w:rsidTr="00AA1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</w:trPr>
        <w:tc>
          <w:tcPr>
            <w:tcW w:w="10173" w:type="dxa"/>
            <w:gridSpan w:val="2"/>
            <w:shd w:val="clear" w:color="auto" w:fill="auto"/>
          </w:tcPr>
          <w:p w14:paraId="4284B875" w14:textId="6ED26A6E" w:rsidR="009A3A22" w:rsidRPr="009A3A22" w:rsidRDefault="00C52360" w:rsidP="009A3A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27F3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Итоговая аттестация в форме </w:t>
            </w:r>
            <w:r w:rsidR="009A3A2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экзамен</w:t>
            </w:r>
            <w:r w:rsidR="0063427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 во 2 семестре</w:t>
            </w:r>
          </w:p>
        </w:tc>
      </w:tr>
    </w:tbl>
    <w:p w14:paraId="74718283" w14:textId="77777777" w:rsidR="00C52360" w:rsidRPr="00927F35" w:rsidRDefault="00C52360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</w:p>
    <w:p w14:paraId="41A8C29E" w14:textId="77777777" w:rsidR="00C52360" w:rsidRPr="00927F35" w:rsidRDefault="00C52360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023EF7F3" w14:textId="77777777" w:rsidR="00435183" w:rsidRPr="00927F35" w:rsidRDefault="00435183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44BAE2DE" w14:textId="77777777" w:rsidR="00435183" w:rsidRPr="00927F35" w:rsidRDefault="00435183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509E4454" w14:textId="77777777" w:rsidR="00435183" w:rsidRPr="00927F35" w:rsidRDefault="00435183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62B027A6" w14:textId="77777777" w:rsidR="00435183" w:rsidRPr="00927F35" w:rsidRDefault="00435183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1AEE030B" w14:textId="77777777" w:rsidR="00435183" w:rsidRPr="00927F35" w:rsidRDefault="00435183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37F77A83" w14:textId="77777777" w:rsidR="00EA7A95" w:rsidRPr="00927F35" w:rsidRDefault="00EA7A95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2C23D24D" w14:textId="77777777" w:rsidR="00EA7A95" w:rsidRPr="00927F35" w:rsidRDefault="00EA7A95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75479E39" w14:textId="77777777" w:rsidR="00EA7A95" w:rsidRPr="00927F35" w:rsidRDefault="00EA7A95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578DF122" w14:textId="77777777" w:rsidR="00EA7A95" w:rsidRPr="00927F35" w:rsidRDefault="00EA7A95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7B688C13" w14:textId="77777777" w:rsidR="00EA7A95" w:rsidRPr="00927F35" w:rsidRDefault="00EA7A95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74D2B63A" w14:textId="77777777" w:rsidR="00EA7A95" w:rsidRPr="00927F35" w:rsidRDefault="00EA7A95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52A5BCB1" w14:textId="77777777" w:rsidR="00435183" w:rsidRPr="00927F35" w:rsidRDefault="00435183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3B44A240" w14:textId="77777777" w:rsidR="00435183" w:rsidRPr="00927F35" w:rsidRDefault="00435183" w:rsidP="00FC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  <w:sectPr w:rsidR="00435183" w:rsidRPr="00927F35" w:rsidSect="0042071B">
          <w:footerReference w:type="default" r:id="rId8"/>
          <w:pgSz w:w="11906" w:h="16838"/>
          <w:pgMar w:top="1135" w:right="566" w:bottom="426" w:left="1134" w:header="708" w:footer="708" w:gutter="0"/>
          <w:cols w:space="708"/>
          <w:titlePg/>
          <w:docGrid w:linePitch="360"/>
        </w:sectPr>
      </w:pPr>
    </w:p>
    <w:p w14:paraId="36A29B77" w14:textId="54ED7D3C" w:rsidR="009906B4" w:rsidRPr="009906B4" w:rsidRDefault="00435183" w:rsidP="0099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2.2. </w:t>
      </w:r>
      <w:r w:rsidRPr="0092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Тематический план и содержание учебной дисциплины «Иностранный язык»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8386"/>
        <w:gridCol w:w="992"/>
        <w:gridCol w:w="3260"/>
      </w:tblGrid>
      <w:tr w:rsidR="009906B4" w:rsidRPr="009906B4" w14:paraId="21EC587E" w14:textId="77777777" w:rsidTr="00F14BB4">
        <w:trPr>
          <w:trHeight w:val="39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FE5F" w14:textId="77777777" w:rsidR="009906B4" w:rsidRPr="009906B4" w:rsidRDefault="009906B4" w:rsidP="009906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1A5549B2" w14:textId="77777777" w:rsidR="009906B4" w:rsidRPr="009906B4" w:rsidRDefault="009906B4" w:rsidP="009906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FA9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82C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6F5F" w14:textId="7AEBCEC6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Уровень освоения </w:t>
            </w:r>
          </w:p>
        </w:tc>
      </w:tr>
      <w:tr w:rsidR="009906B4" w:rsidRPr="009906B4" w14:paraId="7046A927" w14:textId="77777777" w:rsidTr="00F14BB4">
        <w:trPr>
          <w:trHeight w:val="19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B07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A52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1CB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620" w14:textId="77777777" w:rsidR="009906B4" w:rsidRDefault="009906B4" w:rsidP="0099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A5EA97" w14:textId="77777777" w:rsidR="009906B4" w:rsidRDefault="009906B4" w:rsidP="0099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2568D6" w14:textId="77777777" w:rsidR="009906B4" w:rsidRDefault="009906B4" w:rsidP="0099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33CC9C" w14:textId="77777777" w:rsidR="009906B4" w:rsidRDefault="009906B4" w:rsidP="0099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3D419C" w14:textId="77777777" w:rsidR="009906B4" w:rsidRDefault="009906B4" w:rsidP="0099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60DE8E" w14:textId="158C7FF3" w:rsidR="009906B4" w:rsidRPr="009906B4" w:rsidRDefault="009906B4" w:rsidP="0099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9906B4" w:rsidRPr="009906B4" w14:paraId="129D5FBE" w14:textId="77777777" w:rsidTr="009906B4">
        <w:trPr>
          <w:trHeight w:val="672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2684" w14:textId="77777777" w:rsidR="009906B4" w:rsidRPr="009906B4" w:rsidRDefault="009906B4" w:rsidP="009906B4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Введение</w:t>
            </w:r>
          </w:p>
          <w:p w14:paraId="22D67EC8" w14:textId="77777777" w:rsidR="009906B4" w:rsidRPr="009906B4" w:rsidRDefault="009906B4" w:rsidP="009906B4">
            <w:pPr>
              <w:pBdr>
                <w:top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9CA768E" w14:textId="77777777" w:rsidR="009906B4" w:rsidRPr="009906B4" w:rsidRDefault="009906B4" w:rsidP="009906B4">
            <w:pPr>
              <w:pBdr>
                <w:top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 «Приветствие, прощание, представление себя и других»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EC66" w14:textId="77777777" w:rsidR="009906B4" w:rsidRPr="009906B4" w:rsidRDefault="009906B4" w:rsidP="009906B4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Входной контроль.</w:t>
            </w:r>
          </w:p>
          <w:p w14:paraId="47A3AB1E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№ 1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Входной контроль.</w:t>
            </w:r>
          </w:p>
          <w:p w14:paraId="6CE8823A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14:paraId="2ED8CD3A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№ 1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14:paraId="4E46021C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существительное.</w:t>
            </w:r>
          </w:p>
          <w:p w14:paraId="6ECBD66B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Интернет источниками по предмету «Немецкий язык».</w:t>
            </w:r>
          </w:p>
          <w:p w14:paraId="1CEDB671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№ 2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14:paraId="667CD25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Образование множественного числа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DE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51AD3D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13E067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38C07B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1189B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1DD2A3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A8652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33E653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BBD97D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376068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E5BF4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E7531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6B8CD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A9C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02E4CE84" w14:textId="77777777" w:rsidTr="00F14BB4">
        <w:trPr>
          <w:trHeight w:val="1192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B0E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1.2</w:t>
            </w:r>
          </w:p>
          <w:p w14:paraId="438630B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«Описание человека»</w:t>
            </w:r>
          </w:p>
          <w:p w14:paraId="0E07B44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9C9CF4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3E1236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4D65B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446EA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56E87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14:paraId="6420321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2E333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6F617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FA79E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854E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человека (внешность, национальность, образование, личные качества, род занятий, должность, место работы и др.).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B2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5C3AF1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20A73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BC137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442B8E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BB7FF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A299DC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996636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6F981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2B97D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6D880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0BE" w14:textId="23CBECB3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06B4" w:rsidRPr="009906B4" w14:paraId="35F00D6F" w14:textId="77777777" w:rsidTr="009906B4">
        <w:trPr>
          <w:trHeight w:val="69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4A3D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C70D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№ 2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</w:t>
            </w:r>
          </w:p>
          <w:p w14:paraId="198813BE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словарём.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14:paraId="146A2795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3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 Развитие навыков устной и письменной речи по данной теме.</w:t>
            </w:r>
          </w:p>
          <w:p w14:paraId="477D4483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Существительные </w:t>
            </w:r>
          </w:p>
          <w:p w14:paraId="2BBA3713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 3 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сообщения по теме «Публичная персона. Внешность».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9372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3117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B4" w:rsidRPr="009906B4" w14:paraId="02A881E4" w14:textId="77777777" w:rsidTr="00F14BB4">
        <w:trPr>
          <w:trHeight w:val="33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1924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 </w:t>
            </w:r>
          </w:p>
          <w:p w14:paraId="17114E4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«Семья и семейные отношения, домашние обязанности»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99B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 и семейные отношения, домашние обязанности.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E99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0A68F7F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FE45E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  <w:p w14:paraId="70CB9F9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</w:t>
            </w:r>
          </w:p>
          <w:p w14:paraId="4EB5DEA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</w:t>
            </w:r>
          </w:p>
          <w:p w14:paraId="322CCB6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7B83CA2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09EEA8D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1</w:t>
            </w:r>
          </w:p>
          <w:p w14:paraId="23D0DB6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7E1CA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14:paraId="671E979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A9B8D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59260E0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F4827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63E3FA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1E13B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  <w:p w14:paraId="15E6FFC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9EEC31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B758" w14:textId="61445562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5BA939E7" w14:textId="77777777" w:rsidTr="009906B4">
        <w:trPr>
          <w:trHeight w:val="33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AFEB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84A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3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описанию  семьи и семейных отношений, домашних обязанностей.</w:t>
            </w:r>
          </w:p>
          <w:p w14:paraId="35366AB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14:paraId="03A9AD9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Артикли определённый, неопределённый. Чтение артиклей.</w:t>
            </w:r>
          </w:p>
          <w:p w14:paraId="1F75B7B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грамматическим справочником над темой «Артикль»</w:t>
            </w:r>
          </w:p>
          <w:p w14:paraId="021618B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14:paraId="24BDE1A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Употребление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артикля  в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устойчивых выражениях.</w:t>
            </w:r>
          </w:p>
          <w:p w14:paraId="23872CC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сообщения по теме «Публичная персона. Семья»</w:t>
            </w:r>
          </w:p>
          <w:p w14:paraId="13CD75A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6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   </w:t>
            </w:r>
          </w:p>
          <w:p w14:paraId="4C26893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 6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тренировочных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упражнений  по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теме «Артикль»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DF42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B99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75D0817D" w14:textId="77777777" w:rsidTr="00F14BB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D49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1.4</w:t>
            </w:r>
          </w:p>
          <w:p w14:paraId="7518FF3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Описание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жилища и учебного заведения»</w:t>
            </w:r>
          </w:p>
          <w:p w14:paraId="5B04D06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DCC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жилища и учебного заведения (здание, обстановка, условия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жизни,  техника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оборудование).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AA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15BEB0F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97484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  <w:p w14:paraId="79BC88C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D85B5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33F33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07499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59E3AC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241F53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  <w:p w14:paraId="6768B0F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659F54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423A72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6D0F88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DC5AE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  <w:p w14:paraId="0598C27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5069019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676E8D5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3219A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  <w:p w14:paraId="780DFE1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  <w:p w14:paraId="4BD9B8E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7A9876F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F63" w14:textId="4A153D9B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1704A1B8" w14:textId="77777777" w:rsidTr="009906B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8F8B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C08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14:paraId="7FFCFC1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прилагательное. Образование степеней сравнения и их правописание.</w:t>
            </w:r>
          </w:p>
          <w:p w14:paraId="2760C9E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Работа со словарём.</w:t>
            </w:r>
          </w:p>
          <w:p w14:paraId="472EE6B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14:paraId="6D55794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Сравнительные слова и обороты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8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тренировочных упражнений по теме «Степени сравнения прилагательных».</w:t>
            </w:r>
          </w:p>
          <w:p w14:paraId="031A9C9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9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14:paraId="2EF63A2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Наречие. Образование степеней сравнения наречий. Наречия, обозначающие количество, место, направление.</w:t>
            </w:r>
          </w:p>
          <w:p w14:paraId="3722AAB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№9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сообщения по теме «Публичная персона. Жилище»</w:t>
            </w:r>
          </w:p>
          <w:p w14:paraId="47FBFB3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№10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описанию  жилища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здания учебного заведения, техники, оборудования. Развитие навыков устной и письменной речи по данной теме.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FA18" w14:textId="77777777" w:rsidR="009906B4" w:rsidRPr="00F14B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C64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B4" w:rsidRPr="009906B4" w14:paraId="111B45BD" w14:textId="77777777" w:rsidTr="00F14BB4">
        <w:trPr>
          <w:trHeight w:val="46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DE1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1.5</w:t>
            </w:r>
          </w:p>
          <w:p w14:paraId="13A0244B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Распорядок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дня студента колледжа»</w:t>
            </w:r>
          </w:p>
          <w:p w14:paraId="019D1D3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F498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Распорядок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дня студента колледжа.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196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50E4590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337C08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E2BE4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1AAC0E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B805D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4C3BB8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FD0D8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FC700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8616AD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4BC45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41B742F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9030D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AF0D7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2A441C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7C6E4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3AA02EE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333C5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E9E9DD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619F87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D74" w14:textId="2BE94338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9906B4" w:rsidRPr="009906B4" w14:paraId="240CDE8B" w14:textId="77777777" w:rsidTr="009906B4">
        <w:trPr>
          <w:trHeight w:val="46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18C9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40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Распорядок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дня студента колледжа.</w:t>
            </w:r>
          </w:p>
          <w:p w14:paraId="33E5E41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№10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со словарём.</w:t>
            </w:r>
          </w:p>
          <w:p w14:paraId="156AFA0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11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Распорядок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дня студента колледжа.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406AB9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Предлоги времени, места, направления и другие.</w:t>
            </w:r>
          </w:p>
          <w:p w14:paraId="4EF0CF6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11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грамматическим справочником над темой « Предлоги».</w:t>
            </w:r>
          </w:p>
          <w:p w14:paraId="0750F08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12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Распорядок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дня студента колледжа.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727D2D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личные, притяжательные, указательные.</w:t>
            </w:r>
          </w:p>
          <w:p w14:paraId="5DD0689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12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сообщения «Рабочий день студента»</w:t>
            </w:r>
          </w:p>
          <w:p w14:paraId="1F49EEB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13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Распорядок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дня студента колледжа.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72584F6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Неопределённые, отрицательные, возвратные, взаимные, относительные, вопросительные местоимения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14:paraId="40EB0998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№13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тренировочных упражнений по теме «местоимения».</w:t>
            </w:r>
          </w:p>
          <w:p w14:paraId="13DBEAB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D71A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E6DF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B4" w:rsidRPr="009906B4" w14:paraId="3FC17647" w14:textId="77777777" w:rsidTr="00F14BB4">
        <w:trPr>
          <w:trHeight w:val="15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32C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1.6 </w:t>
            </w:r>
          </w:p>
          <w:p w14:paraId="612272D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 Хобби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досуг»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F36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Хобби, досуг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B67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7730DD9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B2262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56E6B7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1E01D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239326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74F741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E251B3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92697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BE5F67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02E12F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299993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997C1E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F5819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6E7A830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D01B4A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57D4AE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2AF7C1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137BDF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F1C" w14:textId="2EC48201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157A273F" w14:textId="77777777" w:rsidTr="009906B4">
        <w:trPr>
          <w:trHeight w:val="15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6B37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0C9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14:paraId="1712227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Имя числительное. Числительные количественные и порядковые. </w:t>
            </w:r>
          </w:p>
          <w:p w14:paraId="2DC17FA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14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словарём.</w:t>
            </w:r>
          </w:p>
          <w:p w14:paraId="734C1C7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14:paraId="49EDBEE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Дроби. Обозначения годов, дат, времени, периодов. Арифметические действия и вычисления.</w:t>
            </w:r>
          </w:p>
          <w:p w14:paraId="40C269EE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№15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проектом «Сценарий телевизионной программы о жизни публичной персоны: биографические факты, вопросы для интервью и др.»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  <w:p w14:paraId="7D66B58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16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ранее изученных лексических единиц по теме  Хобби, досуг. Развитие навыков устной и письменной речи.</w:t>
            </w:r>
          </w:p>
          <w:p w14:paraId="684E4B9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№16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проектом «Сценарий телевизионной программы о жизни публичной персоны: биографические факты, вопросы для интервью и др.»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  <w:p w14:paraId="1EB5BF9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проекта «Сценарий телевизионной программы о жизни публичной персоны».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307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0C98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B4" w:rsidRPr="009906B4" w14:paraId="5A5F7747" w14:textId="77777777" w:rsidTr="00F14BB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17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1.7</w:t>
            </w:r>
          </w:p>
          <w:p w14:paraId="6081F0D6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«Описание местоположения объекта»</w:t>
            </w:r>
          </w:p>
          <w:p w14:paraId="74011AD4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6F3618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7B12F4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930B7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2C5CA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EB4CE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F1484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E6DAA6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2EDB28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9A47C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9BF6FC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2F59F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39C2A0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06518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273485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AC1630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DC19C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D51E0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ED409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D2CE99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4C87D8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4042F2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91C229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745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местоположения объекта (адрес, как найти)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FD9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5141BCE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1F9FB4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E2AE16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165F9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B5D497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D93E5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D3A5C9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FEC86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35BC0A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31FADCA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F0A50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F8B32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8FD80F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49342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361E33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5710F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032DF5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4AAE35D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  <w:p w14:paraId="185445E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736" w14:textId="43BC1EDB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5F5483F2" w14:textId="77777777" w:rsidTr="009906B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D7E1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9A9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17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местоположения объекта.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76C9A7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№17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словарём.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14:paraId="4C6F0B5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местоположения объекта.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5B1209D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Глагол.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Глаголы  их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значения как смысловых глаголов и функции как вспомогательных. </w:t>
            </w:r>
          </w:p>
          <w:p w14:paraId="5E0FD6F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№18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</w:t>
            </w:r>
            <w:r w:rsidRPr="009906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глаголов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направления</w:t>
            </w:r>
          </w:p>
          <w:p w14:paraId="20B6B07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19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местоположения объекта.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1B9CFDA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Глаголы правильные и неправильные.</w:t>
            </w:r>
          </w:p>
          <w:p w14:paraId="70BAE40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№19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грамматическим справочником по теме «Неправильные глаголы».</w:t>
            </w:r>
          </w:p>
          <w:p w14:paraId="4CC9BE0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местоположения объекта.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</w:t>
            </w:r>
          </w:p>
          <w:p w14:paraId="728BC6E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Самостоятельная внеаудиторная работа обучающихся №20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грамматическим справочником по теме «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 »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FDEF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EA2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B4" w:rsidRPr="009906B4" w14:paraId="1719E6CE" w14:textId="77777777" w:rsidTr="00F14BB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C7E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1.8 «Магазины, товары, совершение покупок»</w:t>
            </w:r>
          </w:p>
          <w:p w14:paraId="444100A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C3D96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78BF4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34EE5B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4CFEFBB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2CA6A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017C8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14160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59EA89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B7A29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E4877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2DC48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9DA841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0AD7D9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078A1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4910F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1D66B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FA6C2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13B65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46D47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1.9 «Физкультура и спорт. Здоровый образ жизни».</w:t>
            </w:r>
          </w:p>
          <w:p w14:paraId="3F5291C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DAE8AD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11C310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74E59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980B0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6ECB29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8CF00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6E1F359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4161E4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5554E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CA65DA9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63E408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2FACE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08AA8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B83C980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D60B0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71784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6EA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Магазины, товары, совершение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покупок.   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9FE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569F892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15E68A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DE1985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29D70D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CFE7C8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FD6A5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9E5772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317F99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CDFBB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E3EF67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833D9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45DE2FB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D8FD8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A833A5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62508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14:paraId="11B94AD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78689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0250CD2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0DA633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51E563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DD220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6EBE3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884C21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15B78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442F90F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D9070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3F08E2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E8B82B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22274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4AB52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15511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  <w:p w14:paraId="63D4E61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  <w:p w14:paraId="798B575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  <w:p w14:paraId="71A3BAA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313C0B6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A99C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14:paraId="6B60A49B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97AD77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E6A271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F2BEC3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38D2664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06A538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FD157C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E2DFC1B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2D6B48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7969F8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E32D80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C55829B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7805EDC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C3DCA3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EF43455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884F8F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610103" w14:textId="43D4E4B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5D707E52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AAEC67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3BF261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CE273D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0C42B40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BBF2CA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5E2697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FB6EC2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56E19B" w14:textId="22F87DC5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2DB6BADC" w14:textId="77777777" w:rsidTr="009906B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2B1A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5C1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21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Магазины, товары, совершение покупок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588C8BF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</w:t>
            </w:r>
            <w:proofErr w:type="spellEnd"/>
          </w:p>
          <w:p w14:paraId="22E17A5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№21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со словарём.</w:t>
            </w:r>
          </w:p>
          <w:p w14:paraId="3F20052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22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 Магазины, товары, совершение покупок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A724198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</w:t>
            </w:r>
            <w:proofErr w:type="spellEnd"/>
          </w:p>
          <w:p w14:paraId="1C4B464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№22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тренировочных упражнений по теме «времена группы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Simple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0ED4C8E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23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 Магазины, товары, совершение покупок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142BD9A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Futurum</w:t>
            </w:r>
            <w:proofErr w:type="spell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</w:t>
            </w:r>
            <w:proofErr w:type="spellEnd"/>
          </w:p>
          <w:p w14:paraId="7148A03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№23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 сообщения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«Покупки».</w:t>
            </w:r>
          </w:p>
          <w:p w14:paraId="0A368C8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Практическое занятие №24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 Магазины, товары, совершение покупок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9BA2CA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 и спорт. Здоровый образ жизни.</w:t>
            </w:r>
          </w:p>
          <w:p w14:paraId="2650B89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№ 24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 Физкультура и спорт. Здоровый образ жизни. Расширение лексического минимума, развитие навыков устной и письменной речи по данной теме.</w:t>
            </w:r>
          </w:p>
          <w:p w14:paraId="01C59D1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Prasens</w:t>
            </w:r>
            <w:proofErr w:type="spell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</w:t>
            </w:r>
            <w:proofErr w:type="spell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52781D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№24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словарём.</w:t>
            </w:r>
          </w:p>
          <w:p w14:paraId="27AC3DA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№ 25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минимума  по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теме Физкультура и спорт. Здоровый образ жизни. Расширение лексического минимума, развитие навыков устной и письменной речи по данной теме.</w:t>
            </w:r>
          </w:p>
          <w:p w14:paraId="15C6949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№25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14:paraId="7E3EA1DE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№ 26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за 1 семестр.</w:t>
            </w:r>
          </w:p>
          <w:p w14:paraId="43D4B30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</w:t>
            </w:r>
          </w:p>
          <w:p w14:paraId="51E4738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431AC8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0B5B69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Итого за 1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04D2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9BB9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44E95A0C" w14:textId="77777777" w:rsidTr="00F14BB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5BAB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8F7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2BCA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B082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6A708F8B" w14:textId="77777777" w:rsidTr="00F14BB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4AA3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259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95B5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17E5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16211B88" w14:textId="77777777" w:rsidTr="00F14BB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C227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394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контрольные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E382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CB18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133D03FA" w14:textId="77777777" w:rsidTr="00F14BB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F2A5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6D4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внеаудиторные самостоятельные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CFC7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F6F5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6CE41AC" w14:textId="77777777" w:rsidR="009906B4" w:rsidRPr="009906B4" w:rsidRDefault="009906B4" w:rsidP="00990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BA31A2" w14:textId="77777777" w:rsidR="009906B4" w:rsidRPr="009906B4" w:rsidRDefault="009906B4" w:rsidP="00990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23"/>
        <w:gridCol w:w="8363"/>
        <w:gridCol w:w="992"/>
        <w:gridCol w:w="3260"/>
      </w:tblGrid>
      <w:tr w:rsidR="009906B4" w:rsidRPr="009906B4" w14:paraId="5BFD53BE" w14:textId="77777777" w:rsidTr="00F14BB4">
        <w:trPr>
          <w:trHeight w:val="6935"/>
        </w:trPr>
        <w:tc>
          <w:tcPr>
            <w:tcW w:w="2212" w:type="dxa"/>
            <w:tcBorders>
              <w:bottom w:val="single" w:sz="4" w:space="0" w:color="auto"/>
            </w:tcBorders>
          </w:tcPr>
          <w:p w14:paraId="6F0EFEF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D59731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1.9 «Физкультура и спорт. Здоровый образ жизни».</w:t>
            </w:r>
          </w:p>
        </w:tc>
        <w:tc>
          <w:tcPr>
            <w:tcW w:w="8386" w:type="dxa"/>
            <w:gridSpan w:val="2"/>
          </w:tcPr>
          <w:p w14:paraId="5BA166A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II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семестр</w:t>
            </w:r>
          </w:p>
          <w:p w14:paraId="59EC66C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 и спорт. Здоровый образ жизни.</w:t>
            </w:r>
          </w:p>
          <w:p w14:paraId="5D2F535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 Физкультура и спорт. Здоровый образ жизни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7B9CAD7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Futur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um</w:t>
            </w:r>
            <w:proofErr w:type="spell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</w:t>
            </w:r>
            <w:proofErr w:type="spellEnd"/>
          </w:p>
          <w:p w14:paraId="44B7499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№26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презентации по теме «Популярные виды спорта в России и Германии».</w:t>
            </w:r>
          </w:p>
          <w:p w14:paraId="468E982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 Физкультура и спорт. Здоровый образ жизни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76F941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9014B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87851D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E9051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74341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CFF4B2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F3914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1936E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95CC55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70A762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763020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9570AF5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4C47F8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871F5AC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EA95A3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AC7B28" w14:textId="707B52FF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9906B4" w:rsidRPr="009906B4" w14:paraId="67C25903" w14:textId="77777777" w:rsidTr="00F14BB4">
        <w:trPr>
          <w:trHeight w:val="135"/>
        </w:trPr>
        <w:tc>
          <w:tcPr>
            <w:tcW w:w="2212" w:type="dxa"/>
            <w:vMerge w:val="restart"/>
          </w:tcPr>
          <w:p w14:paraId="2082924B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1.10</w:t>
            </w:r>
          </w:p>
          <w:p w14:paraId="4C32FAC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«Экскурсии и путешествия»</w:t>
            </w:r>
          </w:p>
          <w:p w14:paraId="5ACC3CC0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436704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CD3F96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14461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D2312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B5948B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10626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9ADA7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BBB5A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35EC1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AF0F50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EB4B8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EBE31B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18737D6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7609A6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1A5CF74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и путешествия </w:t>
            </w:r>
          </w:p>
        </w:tc>
        <w:tc>
          <w:tcPr>
            <w:tcW w:w="992" w:type="dxa"/>
            <w:vMerge w:val="restart"/>
          </w:tcPr>
          <w:p w14:paraId="7B872DB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0BF0C36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853A0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810292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07E51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14:paraId="5CEC32A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5F998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  <w:p w14:paraId="2A9131E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3503F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E64E1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14F5C2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8FA8D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  <w:p w14:paraId="5E4D74C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5C850DE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7773C93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FFBECF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EBECEC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  <w:p w14:paraId="290F2BE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61398E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DCBB6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70EBCE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70E8D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A0750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39ED82DE" w14:textId="462BF719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5E86B135" w14:textId="77777777" w:rsidTr="00F14BB4">
        <w:trPr>
          <w:trHeight w:val="135"/>
        </w:trPr>
        <w:tc>
          <w:tcPr>
            <w:tcW w:w="2212" w:type="dxa"/>
            <w:vMerge/>
          </w:tcPr>
          <w:p w14:paraId="25DDA42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42F0354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14:paraId="1437CF7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Presens</w:t>
            </w:r>
            <w:proofErr w:type="spellEnd"/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</w:t>
            </w:r>
            <w:proofErr w:type="spellEnd"/>
          </w:p>
          <w:p w14:paraId="3C1EBB5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Самостоятельная внеаудиторная работа обучающихся №27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словарём.</w:t>
            </w:r>
          </w:p>
          <w:p w14:paraId="0205811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29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14:paraId="28357D8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Perfect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</w:t>
            </w:r>
            <w:proofErr w:type="spellEnd"/>
          </w:p>
          <w:p w14:paraId="271DBD2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№28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экскурсии по родному городу (достопримечательности, разработка маршрута).</w:t>
            </w:r>
          </w:p>
          <w:p w14:paraId="3AED42A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14:paraId="3B21D15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Futurum</w:t>
            </w:r>
            <w:proofErr w:type="spellEnd"/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</w:t>
            </w:r>
            <w:proofErr w:type="spellEnd"/>
          </w:p>
          <w:p w14:paraId="1B68A89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№29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экскурсии по родному городу (достопримечательности, разработка маршрута).</w:t>
            </w:r>
          </w:p>
          <w:p w14:paraId="19183BE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31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14:paraId="51BE528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Passiv</w:t>
            </w:r>
            <w:proofErr w:type="spellEnd"/>
            <w:proofErr w:type="gramEnd"/>
          </w:p>
          <w:p w14:paraId="0D71B1F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№30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грамматическим справочником по теме «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Passiv</w:t>
            </w:r>
            <w:proofErr w:type="spell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vMerge/>
          </w:tcPr>
          <w:p w14:paraId="5DC4C97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61719C5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1B6560A6" w14:textId="77777777" w:rsidTr="00F14BB4">
        <w:trPr>
          <w:trHeight w:val="200"/>
        </w:trPr>
        <w:tc>
          <w:tcPr>
            <w:tcW w:w="2212" w:type="dxa"/>
          </w:tcPr>
          <w:p w14:paraId="704919A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6A7FA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1.11</w:t>
            </w:r>
          </w:p>
          <w:p w14:paraId="73B0DF7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Россия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её национальные символы, государственное и политическое устройство»</w:t>
            </w:r>
          </w:p>
        </w:tc>
        <w:tc>
          <w:tcPr>
            <w:tcW w:w="8386" w:type="dxa"/>
            <w:gridSpan w:val="2"/>
          </w:tcPr>
          <w:p w14:paraId="637AE832" w14:textId="77777777" w:rsidR="009906B4" w:rsidRPr="009906B4" w:rsidRDefault="009906B4" w:rsidP="009906B4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D2AB714" w14:textId="77777777" w:rsidR="009906B4" w:rsidRPr="009906B4" w:rsidRDefault="009906B4" w:rsidP="009906B4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Россия, её национальные символы, государственное и политическое устройство.</w:t>
            </w:r>
          </w:p>
          <w:p w14:paraId="6ABE703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32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26E35123" w14:textId="77777777" w:rsidR="009906B4" w:rsidRPr="009906B4" w:rsidRDefault="009906B4" w:rsidP="009906B4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№31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словарём.</w:t>
            </w:r>
          </w:p>
          <w:p w14:paraId="79AC61C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33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53147F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Модальные глаголы и глаголы, выполняющие роль модальных.</w:t>
            </w:r>
          </w:p>
          <w:p w14:paraId="2EA1F199" w14:textId="77777777" w:rsidR="009906B4" w:rsidRPr="009906B4" w:rsidRDefault="009906B4" w:rsidP="009906B4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№32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14:paraId="15BE368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3D3E988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Модальные глаголы и глаголы в этикетных формулах и официальной речи.</w:t>
            </w:r>
          </w:p>
          <w:p w14:paraId="256D874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№33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14:paraId="75EC40CE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037F02A5" w14:textId="77777777" w:rsidR="009906B4" w:rsidRPr="009906B4" w:rsidRDefault="009906B4" w:rsidP="009906B4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95255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6C5892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632BE9F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BAD30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3DFBB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CEEB5A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BCCD5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21F845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24B46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0128BE9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254A8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A9E1F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84D639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BF20D7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FBE84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E0A8EF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1A480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9493EC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F95DA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E8A02C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99F1A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D8473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73107F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0C23E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7985E46" w14:textId="1FB35AAB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723DB69F" w14:textId="77777777" w:rsidTr="00F14BB4">
        <w:trPr>
          <w:trHeight w:val="200"/>
        </w:trPr>
        <w:tc>
          <w:tcPr>
            <w:tcW w:w="2212" w:type="dxa"/>
            <w:vMerge w:val="restart"/>
          </w:tcPr>
          <w:p w14:paraId="1B39832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1.12</w:t>
            </w:r>
          </w:p>
          <w:p w14:paraId="0868D6D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Немецкоговорящие</w:t>
            </w:r>
            <w:proofErr w:type="spell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страны,  географическое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традиции»</w:t>
            </w:r>
          </w:p>
        </w:tc>
        <w:tc>
          <w:tcPr>
            <w:tcW w:w="8386" w:type="dxa"/>
            <w:gridSpan w:val="2"/>
          </w:tcPr>
          <w:p w14:paraId="3905E87E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Немецкоговорящие</w:t>
            </w:r>
            <w:proofErr w:type="spell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страны,  географическое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992" w:type="dxa"/>
            <w:vMerge w:val="restart"/>
          </w:tcPr>
          <w:p w14:paraId="32B4F81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639DC39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66698F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907B67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7EEDE0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C959C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855AC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F8E62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A15C4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E5EC76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153EB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14:paraId="1B13F36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6EB3F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FA6E2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61D30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9EA424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AFCC21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DAE6CE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93D7F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D2067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</w:t>
            </w:r>
          </w:p>
          <w:p w14:paraId="0D4EB8E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176BA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8AA0D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0A484B0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272B12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039AD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</w:t>
            </w:r>
          </w:p>
          <w:p w14:paraId="0658B46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04F2D0B7" w14:textId="3EAA0AC4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664BEA4C" w14:textId="77777777" w:rsidTr="00F14BB4">
        <w:trPr>
          <w:trHeight w:val="200"/>
        </w:trPr>
        <w:tc>
          <w:tcPr>
            <w:tcW w:w="2212" w:type="dxa"/>
            <w:vMerge/>
          </w:tcPr>
          <w:p w14:paraId="4493F02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7A71659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Немецкоговорящие</w:t>
            </w:r>
            <w:proofErr w:type="spell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B52D54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Инфинитив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его формы.</w:t>
            </w:r>
          </w:p>
          <w:p w14:paraId="63CDD29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34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словарём.</w:t>
            </w:r>
          </w:p>
          <w:p w14:paraId="6A15198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36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6809FF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Инфинитив</w:t>
            </w:r>
          </w:p>
          <w:p w14:paraId="4F84A2D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№35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грамматическим справочником </w:t>
            </w:r>
          </w:p>
          <w:p w14:paraId="2E68C89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37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04E4D7B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Сочетание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некоторых глаголов с инфинитивом .</w:t>
            </w:r>
          </w:p>
          <w:p w14:paraId="5A349FE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№36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презентации по теме «Достопримечательности стран»</w:t>
            </w:r>
          </w:p>
          <w:p w14:paraId="2FE68C7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3AA7E2F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 37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тренировочных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упражнений  по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темам «Инфинитив»                                                           </w:t>
            </w:r>
          </w:p>
          <w:p w14:paraId="55BACB8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A1E39C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749A80C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1DEA6018" w14:textId="77777777" w:rsidTr="00F14BB4">
        <w:trPr>
          <w:trHeight w:val="713"/>
        </w:trPr>
        <w:tc>
          <w:tcPr>
            <w:tcW w:w="2212" w:type="dxa"/>
            <w:vMerge w:val="restart"/>
          </w:tcPr>
          <w:p w14:paraId="09685DD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1.13</w:t>
            </w:r>
          </w:p>
          <w:p w14:paraId="03E5FBF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Научно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-технический прогресс»</w:t>
            </w:r>
          </w:p>
        </w:tc>
        <w:tc>
          <w:tcPr>
            <w:tcW w:w="8386" w:type="dxa"/>
            <w:gridSpan w:val="2"/>
          </w:tcPr>
          <w:p w14:paraId="28FF34C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Научно-технический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прогресс.   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14:paraId="6198832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32ECF06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6CF427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36693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6E1D9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D7325A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78E0E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3959827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EE189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E3350F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B71A2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387444E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853FB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EA46D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7AC8D8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BD812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E118A1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1EB800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0E924EEC" w14:textId="1C6BE755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9906B4" w:rsidRPr="009906B4" w14:paraId="534AFA63" w14:textId="77777777" w:rsidTr="00F14BB4">
        <w:trPr>
          <w:trHeight w:val="265"/>
        </w:trPr>
        <w:tc>
          <w:tcPr>
            <w:tcW w:w="2212" w:type="dxa"/>
            <w:vMerge/>
          </w:tcPr>
          <w:p w14:paraId="4375409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043B28A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39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Научно-технический прогресс.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C93AC6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Самостоятельная внеаудиторная работа обучающихся №38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со словарём.                  </w:t>
            </w:r>
          </w:p>
          <w:p w14:paraId="78495FB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40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Научно-технический прогресс.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31EA55E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Причастие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5EDADE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№39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грамматическим справочником по теме: «Причастие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                   </w:t>
            </w:r>
          </w:p>
          <w:p w14:paraId="0A36030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41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Научно-технический прогресс.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551E607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Причастие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968391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№40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сообщения по теме: «Знаменитые учёные и изобретатели»          </w:t>
            </w:r>
          </w:p>
          <w:p w14:paraId="7E62B1C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42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Научно-технический прогресс.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         </w:t>
            </w:r>
          </w:p>
        </w:tc>
        <w:tc>
          <w:tcPr>
            <w:tcW w:w="992" w:type="dxa"/>
            <w:vMerge/>
          </w:tcPr>
          <w:p w14:paraId="2B4AB5E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6C31F32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7D2430A3" w14:textId="77777777" w:rsidTr="00F14BB4">
        <w:trPr>
          <w:trHeight w:val="549"/>
        </w:trPr>
        <w:tc>
          <w:tcPr>
            <w:tcW w:w="2212" w:type="dxa"/>
            <w:vMerge w:val="restart"/>
          </w:tcPr>
          <w:p w14:paraId="7E74774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1.14 «Человек и природа, экологические проблемы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  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386" w:type="dxa"/>
            <w:gridSpan w:val="2"/>
          </w:tcPr>
          <w:p w14:paraId="55121F9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и природа, экологические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проблемы.   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992" w:type="dxa"/>
            <w:vMerge w:val="restart"/>
          </w:tcPr>
          <w:p w14:paraId="3353A51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2AF097F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0335F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3B723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499AE7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6C759F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D2EB7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4E9FF77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E4815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E42D7E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5615E9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77483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21AFD2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6F0628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4BF48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</w:t>
            </w:r>
          </w:p>
          <w:p w14:paraId="12F11AF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6A43E7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5FE033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CD817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14:paraId="12EB6B3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7D32C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11408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0DC5ED10" w14:textId="72967175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9906B4" w:rsidRPr="009906B4" w14:paraId="18A128ED" w14:textId="77777777" w:rsidTr="00F14BB4">
        <w:trPr>
          <w:trHeight w:val="974"/>
        </w:trPr>
        <w:tc>
          <w:tcPr>
            <w:tcW w:w="2212" w:type="dxa"/>
            <w:vMerge/>
          </w:tcPr>
          <w:p w14:paraId="706AD566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4D89916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42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и природа, экологические проблемы.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 </w:t>
            </w:r>
          </w:p>
          <w:p w14:paraId="319B22A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№41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со словарём    </w:t>
            </w:r>
          </w:p>
          <w:p w14:paraId="278D80DE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43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и природа, экологические проблемы.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     </w:t>
            </w:r>
          </w:p>
          <w:p w14:paraId="7A95857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Сослагательное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наклонение.</w:t>
            </w:r>
          </w:p>
          <w:p w14:paraId="552DDE4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№42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грамматическим справочником по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теме :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«Сослагательное наклонение»          </w:t>
            </w:r>
          </w:p>
          <w:p w14:paraId="5BB51E8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44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и природа, экологические проблемы.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4E61585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Сослагательное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наклонение.</w:t>
            </w:r>
          </w:p>
          <w:p w14:paraId="0786008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№43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дополнительной литературы по теме.  </w:t>
            </w:r>
          </w:p>
          <w:p w14:paraId="3ACE2FF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45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и природа, экологические проблемы.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13135EDE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№44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тренировочных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упражнений  по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теме:  «Сослагательное наклонение».</w:t>
            </w:r>
            <w:r w:rsidRPr="009906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</w:tcPr>
          <w:p w14:paraId="692B245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371E189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7CF607B0" w14:textId="77777777" w:rsidTr="00F14BB4">
        <w:trPr>
          <w:trHeight w:val="657"/>
        </w:trPr>
        <w:tc>
          <w:tcPr>
            <w:tcW w:w="2212" w:type="dxa"/>
          </w:tcPr>
          <w:p w14:paraId="79ABD30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</w:t>
            </w:r>
          </w:p>
          <w:p w14:paraId="4FCC9A7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774E0A0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  ориентированный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</w:t>
            </w:r>
          </w:p>
          <w:p w14:paraId="07E305F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992" w:type="dxa"/>
          </w:tcPr>
          <w:p w14:paraId="2B676A9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  <w:p w14:paraId="397097E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F80D848" w14:textId="525D7C25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4AFAC885" w14:textId="77777777" w:rsidTr="00F14BB4">
        <w:trPr>
          <w:trHeight w:val="2541"/>
        </w:trPr>
        <w:tc>
          <w:tcPr>
            <w:tcW w:w="2212" w:type="dxa"/>
          </w:tcPr>
          <w:p w14:paraId="0591DA5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14:paraId="4772B2CB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«Достижения и инновации в области науки и техники»</w:t>
            </w:r>
          </w:p>
        </w:tc>
        <w:tc>
          <w:tcPr>
            <w:tcW w:w="8386" w:type="dxa"/>
            <w:gridSpan w:val="2"/>
          </w:tcPr>
          <w:p w14:paraId="1641F88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учебного материала.</w:t>
            </w:r>
            <w:r w:rsidRPr="00990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Достижения и инновации в области науки и техники.</w:t>
            </w:r>
          </w:p>
          <w:p w14:paraId="7BE72FC5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46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Достижения и инновации в области науки и техники.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F20A0A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45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словарем.</w:t>
            </w:r>
          </w:p>
          <w:p w14:paraId="51BF61A9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47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Достижения и инновации в области науки и техники.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</w:t>
            </w:r>
          </w:p>
          <w:p w14:paraId="36125F25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Вопросительные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предложения. Специальные вопросы.</w:t>
            </w:r>
          </w:p>
          <w:p w14:paraId="79D8E49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46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грамматическим справочником по теме: «Вопросительные предложения  - формулы вежливости». </w:t>
            </w:r>
          </w:p>
          <w:p w14:paraId="10C70A2B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Достижения и инновации в области науки и техники.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3EDDD0D7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№47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сообщения по теме: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Достижения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инновации в области науки и техники».</w:t>
            </w:r>
          </w:p>
          <w:p w14:paraId="5EA18AF1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49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Достижения и инновации в области науки и техники.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765C1A4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69617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  <w:p w14:paraId="53CC473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D55CB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3A53318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A0A9D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A1739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6DCBF8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AB623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2E30A0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05988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B9139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304ED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34E15B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5A374A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AC00C5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04A5D98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9779F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32EFC1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89751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05CD2E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49BE05A" w14:textId="67706810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3508BE86" w14:textId="77777777" w:rsidTr="00F14BB4">
        <w:trPr>
          <w:trHeight w:val="400"/>
        </w:trPr>
        <w:tc>
          <w:tcPr>
            <w:tcW w:w="2212" w:type="dxa"/>
            <w:vMerge w:val="restart"/>
          </w:tcPr>
          <w:p w14:paraId="11EB63D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2.2</w:t>
            </w:r>
          </w:p>
          <w:p w14:paraId="0E63156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Машины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механизмы. Промышленное оборудование»</w:t>
            </w:r>
          </w:p>
        </w:tc>
        <w:tc>
          <w:tcPr>
            <w:tcW w:w="8386" w:type="dxa"/>
            <w:gridSpan w:val="2"/>
          </w:tcPr>
          <w:p w14:paraId="0A394E3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материала.</w:t>
            </w:r>
            <w:r w:rsidRPr="009906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Машины и механизмы. Промышленное оборудование.</w:t>
            </w:r>
          </w:p>
        </w:tc>
        <w:tc>
          <w:tcPr>
            <w:tcW w:w="992" w:type="dxa"/>
            <w:vMerge w:val="restart"/>
          </w:tcPr>
          <w:p w14:paraId="537A4B2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15A0FED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5D4D6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26E62D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D1F14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22D6B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794F13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7F7B68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0522658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9E025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CCF86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562931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B17CA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107B4F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B708B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BD6B7F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5C43E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9A54E6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35BDB7A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A3C8E7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0332A0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E109F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4923D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F2109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E73E80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99D0C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0E7837FE" w14:textId="5E5518BC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2,3</w:t>
            </w:r>
          </w:p>
        </w:tc>
      </w:tr>
      <w:tr w:rsidR="009906B4" w:rsidRPr="009906B4" w14:paraId="567051BE" w14:textId="77777777" w:rsidTr="00F14BB4">
        <w:trPr>
          <w:trHeight w:val="400"/>
        </w:trPr>
        <w:tc>
          <w:tcPr>
            <w:tcW w:w="2212" w:type="dxa"/>
            <w:vMerge/>
          </w:tcPr>
          <w:p w14:paraId="2B81FDD0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34F2D3F4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49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Машины и механизмы. Промышленное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оборудование..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2BA04BD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Условные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типа.</w:t>
            </w:r>
          </w:p>
          <w:p w14:paraId="1554C358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№48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словарём.</w:t>
            </w:r>
          </w:p>
          <w:p w14:paraId="6FD6C408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50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Машины и механизмы. Промышленное оборудование.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1D2B688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Условные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  .</w:t>
            </w:r>
          </w:p>
          <w:p w14:paraId="25560C8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2BC98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Самостоятельная внеаудиторная работа обучающихся №49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 с грамматическим справочником по теме: «Условные предложения».</w:t>
            </w:r>
          </w:p>
          <w:p w14:paraId="37DEE6C8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51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Машины и механизмы. Промышленное оборудование.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7D485D0C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Условные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 </w:t>
            </w:r>
          </w:p>
          <w:p w14:paraId="5C267FC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№50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Выполнение тренировочных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упражнений  по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теме:  «Условные предложения».</w:t>
            </w:r>
          </w:p>
          <w:p w14:paraId="4C000C9E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52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Машины и механизмы. Промышленное оборудование.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                                                                             </w:t>
            </w:r>
          </w:p>
          <w:p w14:paraId="38F0ECC1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Условные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 в официальной речи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</w:t>
            </w:r>
          </w:p>
          <w:p w14:paraId="0DB77C6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№51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дополнительной литературы.</w:t>
            </w:r>
          </w:p>
          <w:p w14:paraId="532C88E2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992" w:type="dxa"/>
            <w:vMerge/>
          </w:tcPr>
          <w:p w14:paraId="6E8C1D8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1056365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335B6BC6" w14:textId="77777777" w:rsidTr="00F14BB4">
        <w:trPr>
          <w:trHeight w:val="565"/>
        </w:trPr>
        <w:tc>
          <w:tcPr>
            <w:tcW w:w="2212" w:type="dxa"/>
            <w:vMerge w:val="restart"/>
          </w:tcPr>
          <w:p w14:paraId="2DFCDC90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2.3</w:t>
            </w:r>
          </w:p>
          <w:p w14:paraId="58A6416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«Современные компьютерные технологии»</w:t>
            </w:r>
          </w:p>
        </w:tc>
        <w:tc>
          <w:tcPr>
            <w:tcW w:w="8386" w:type="dxa"/>
            <w:gridSpan w:val="2"/>
          </w:tcPr>
          <w:p w14:paraId="7D28C68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материала.</w:t>
            </w:r>
            <w:r w:rsidRPr="009906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Современные компьютерные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технологии.   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14:paraId="2054A09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69A1138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76D9A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618839E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21234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538A5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BEF689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8BACF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4B783AC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74C2F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680DD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2E7CCF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1AF141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4A2BA0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C697A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AB57D1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</w:t>
            </w:r>
          </w:p>
          <w:p w14:paraId="7F8DEDB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2E5956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3CA2012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13733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36DB7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28F4F8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74E2942D" w14:textId="01A2C5DC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4456F062" w14:textId="77777777" w:rsidTr="00F14BB4">
        <w:trPr>
          <w:trHeight w:val="200"/>
        </w:trPr>
        <w:tc>
          <w:tcPr>
            <w:tcW w:w="2212" w:type="dxa"/>
            <w:vMerge/>
          </w:tcPr>
          <w:p w14:paraId="55425449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6CA847B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53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                                                                             </w:t>
            </w:r>
          </w:p>
          <w:p w14:paraId="0ED31C9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Согласование времён.</w:t>
            </w:r>
          </w:p>
          <w:p w14:paraId="53FD2EE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FDA13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52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словарём.</w:t>
            </w:r>
          </w:p>
          <w:p w14:paraId="471ED5D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54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 </w:t>
            </w:r>
          </w:p>
          <w:p w14:paraId="04FF1DB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Прямая и косвенная речь.  </w:t>
            </w:r>
          </w:p>
          <w:p w14:paraId="4A2378D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№53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 грамматическим справочником по теме: «Прямая и косвенная речь».</w:t>
            </w:r>
          </w:p>
          <w:p w14:paraId="4DE023B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55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2AC6886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Прямая и косвенная речь.</w:t>
            </w:r>
          </w:p>
          <w:p w14:paraId="1D6CCE3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№54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тренировочных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упражнений  по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теме:  «Прямая и косвенная речь»</w:t>
            </w:r>
          </w:p>
          <w:p w14:paraId="722FB6D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56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2B8581E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Прямая и косвенная речь.                                                                                            </w:t>
            </w:r>
          </w:p>
          <w:p w14:paraId="3BD4B503" w14:textId="77777777" w:rsidR="009906B4" w:rsidRPr="009906B4" w:rsidRDefault="009906B4" w:rsidP="009906B4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№55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словарем.</w:t>
            </w:r>
          </w:p>
          <w:p w14:paraId="6A30FBDE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43B744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27E9831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0D4E7DBC" w14:textId="77777777" w:rsidTr="00F14BB4">
        <w:trPr>
          <w:trHeight w:val="400"/>
        </w:trPr>
        <w:tc>
          <w:tcPr>
            <w:tcW w:w="2235" w:type="dxa"/>
            <w:gridSpan w:val="2"/>
            <w:vMerge w:val="restart"/>
          </w:tcPr>
          <w:p w14:paraId="5650B01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 «Отраслевые выставки».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07FA5E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0BDF4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E80F97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4EF01E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28D32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3A8AD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EE239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D73F0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B98CE39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2C37C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64835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0E92D8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2428D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3F4E5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AD4D14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72BA46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61109B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C700E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7B25E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A697298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A5E1818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6CF399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E247A0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E2AE2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40C12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3EAFA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E6C77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7EA92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2BE1E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7685753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Отраслевые выставки.</w:t>
            </w:r>
          </w:p>
        </w:tc>
        <w:tc>
          <w:tcPr>
            <w:tcW w:w="992" w:type="dxa"/>
            <w:vMerge w:val="restart"/>
          </w:tcPr>
          <w:p w14:paraId="78EF92B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19DBF2D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5FECCF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08CF9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C104A0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F5435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725350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971027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F78B22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564B1E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</w:t>
            </w:r>
          </w:p>
          <w:p w14:paraId="5D8CA16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18CEA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DBC952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6B3449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65B815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7DC5B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15DE1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2D0AAAFD" w14:textId="052936B2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5337D713" w14:textId="77777777" w:rsidTr="00F14BB4">
        <w:trPr>
          <w:trHeight w:val="400"/>
        </w:trPr>
        <w:tc>
          <w:tcPr>
            <w:tcW w:w="2235" w:type="dxa"/>
            <w:gridSpan w:val="2"/>
            <w:vMerge/>
          </w:tcPr>
          <w:p w14:paraId="173A564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340C0E5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56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Отраслевые выставки.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4D8E52A7" w14:textId="77777777" w:rsidR="009906B4" w:rsidRPr="009906B4" w:rsidRDefault="009906B4" w:rsidP="009906B4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№56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словарем.</w:t>
            </w:r>
          </w:p>
          <w:p w14:paraId="6805BBF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57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Отраслевые выставки.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3F08D0C4" w14:textId="77777777" w:rsidR="009906B4" w:rsidRPr="009906B4" w:rsidRDefault="009906B4" w:rsidP="009906B4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№57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дополнительной литературы.</w:t>
            </w:r>
          </w:p>
          <w:p w14:paraId="503DC778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Отраслевые выставки.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6D1A1F6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№58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экзамену.</w:t>
            </w:r>
          </w:p>
          <w:p w14:paraId="1E32D5C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59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Отраслевые выставки. Обобщение пройденного материала.</w:t>
            </w:r>
          </w:p>
          <w:p w14:paraId="1F412C8F" w14:textId="77777777" w:rsidR="009906B4" w:rsidRPr="009906B4" w:rsidRDefault="009906B4" w:rsidP="009906B4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Merge/>
          </w:tcPr>
          <w:p w14:paraId="225732E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0649AB2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5F3D1747" w14:textId="77777777" w:rsidTr="00F14BB4">
        <w:trPr>
          <w:trHeight w:val="200"/>
        </w:trPr>
        <w:tc>
          <w:tcPr>
            <w:tcW w:w="2235" w:type="dxa"/>
            <w:gridSpan w:val="2"/>
          </w:tcPr>
          <w:p w14:paraId="2042E0E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40BBA297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Итого за семестр</w:t>
            </w:r>
          </w:p>
        </w:tc>
        <w:tc>
          <w:tcPr>
            <w:tcW w:w="992" w:type="dxa"/>
          </w:tcPr>
          <w:p w14:paraId="7959410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0" w:type="dxa"/>
          </w:tcPr>
          <w:p w14:paraId="7021E43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6EFFCB64" w14:textId="77777777" w:rsidTr="00F14BB4">
        <w:trPr>
          <w:trHeight w:val="200"/>
        </w:trPr>
        <w:tc>
          <w:tcPr>
            <w:tcW w:w="2235" w:type="dxa"/>
            <w:gridSpan w:val="2"/>
          </w:tcPr>
          <w:p w14:paraId="45B2DE0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79FC8735" w14:textId="77777777" w:rsidR="009906B4" w:rsidRPr="009906B4" w:rsidRDefault="009906B4" w:rsidP="009906B4">
            <w:pPr>
              <w:tabs>
                <w:tab w:val="left" w:pos="2775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67DC063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0" w:type="dxa"/>
          </w:tcPr>
          <w:p w14:paraId="7EE6956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55BADE5D" w14:textId="77777777" w:rsidTr="00F14BB4">
        <w:trPr>
          <w:trHeight w:val="200"/>
        </w:trPr>
        <w:tc>
          <w:tcPr>
            <w:tcW w:w="2235" w:type="dxa"/>
            <w:gridSpan w:val="2"/>
          </w:tcPr>
          <w:p w14:paraId="662AB62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0F9A2B78" w14:textId="77777777" w:rsidR="009906B4" w:rsidRPr="009906B4" w:rsidRDefault="009906B4" w:rsidP="009906B4">
            <w:pPr>
              <w:tabs>
                <w:tab w:val="left" w:pos="3165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28824A6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0" w:type="dxa"/>
          </w:tcPr>
          <w:p w14:paraId="296D008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4C44DD6E" w14:textId="77777777" w:rsidTr="00F14BB4">
        <w:trPr>
          <w:trHeight w:val="200"/>
        </w:trPr>
        <w:tc>
          <w:tcPr>
            <w:tcW w:w="2235" w:type="dxa"/>
            <w:gridSpan w:val="2"/>
          </w:tcPr>
          <w:p w14:paraId="7CF1780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56961050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внеаудиторные самостоятельные работы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55FCA56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</w:tcPr>
          <w:p w14:paraId="5862402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747764B5" w14:textId="77777777" w:rsidTr="00F14BB4">
        <w:trPr>
          <w:trHeight w:val="200"/>
        </w:trPr>
        <w:tc>
          <w:tcPr>
            <w:tcW w:w="2235" w:type="dxa"/>
            <w:gridSpan w:val="2"/>
          </w:tcPr>
          <w:p w14:paraId="08EFB20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6E8EAEE8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Итого за год</w:t>
            </w:r>
          </w:p>
        </w:tc>
        <w:tc>
          <w:tcPr>
            <w:tcW w:w="992" w:type="dxa"/>
          </w:tcPr>
          <w:p w14:paraId="72D8E2B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60" w:type="dxa"/>
          </w:tcPr>
          <w:p w14:paraId="057F01D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78880ED9" w14:textId="77777777" w:rsidTr="00F14BB4">
        <w:trPr>
          <w:trHeight w:val="200"/>
        </w:trPr>
        <w:tc>
          <w:tcPr>
            <w:tcW w:w="2235" w:type="dxa"/>
            <w:gridSpan w:val="2"/>
          </w:tcPr>
          <w:p w14:paraId="235F6366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1D750C69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максимальная  нагрузка</w:t>
            </w:r>
            <w:proofErr w:type="gramEnd"/>
          </w:p>
          <w:p w14:paraId="2E69CF25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аудиторные занятия</w:t>
            </w:r>
          </w:p>
        </w:tc>
        <w:tc>
          <w:tcPr>
            <w:tcW w:w="992" w:type="dxa"/>
          </w:tcPr>
          <w:p w14:paraId="2C3C7E5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  <w:p w14:paraId="27C8409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60" w:type="dxa"/>
          </w:tcPr>
          <w:p w14:paraId="4862273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1F6903DD" w14:textId="77777777" w:rsidTr="00F14BB4">
        <w:trPr>
          <w:trHeight w:val="200"/>
        </w:trPr>
        <w:tc>
          <w:tcPr>
            <w:tcW w:w="2235" w:type="dxa"/>
            <w:gridSpan w:val="2"/>
          </w:tcPr>
          <w:p w14:paraId="16AE83C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4003621C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практические работы                                  </w:t>
            </w:r>
          </w:p>
        </w:tc>
        <w:tc>
          <w:tcPr>
            <w:tcW w:w="992" w:type="dxa"/>
          </w:tcPr>
          <w:p w14:paraId="5CD791B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60" w:type="dxa"/>
          </w:tcPr>
          <w:p w14:paraId="54FD95C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0AC3AA7F" w14:textId="77777777" w:rsidTr="00F14BB4">
        <w:trPr>
          <w:trHeight w:val="200"/>
        </w:trPr>
        <w:tc>
          <w:tcPr>
            <w:tcW w:w="2235" w:type="dxa"/>
            <w:gridSpan w:val="2"/>
          </w:tcPr>
          <w:p w14:paraId="1AC5EAB6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35CA0F26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контрольные работы</w:t>
            </w:r>
          </w:p>
        </w:tc>
        <w:tc>
          <w:tcPr>
            <w:tcW w:w="992" w:type="dxa"/>
          </w:tcPr>
          <w:p w14:paraId="23B4062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14:paraId="4C5C44A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47BFE5FA" w14:textId="77777777" w:rsidTr="00F14BB4">
        <w:trPr>
          <w:trHeight w:val="1045"/>
        </w:trPr>
        <w:tc>
          <w:tcPr>
            <w:tcW w:w="2235" w:type="dxa"/>
            <w:gridSpan w:val="2"/>
          </w:tcPr>
          <w:p w14:paraId="0F70711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67AFB74D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внеаудиторные самостоятельные</w:t>
            </w:r>
          </w:p>
          <w:p w14:paraId="5B180267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работы                                          </w:t>
            </w:r>
          </w:p>
        </w:tc>
        <w:tc>
          <w:tcPr>
            <w:tcW w:w="992" w:type="dxa"/>
          </w:tcPr>
          <w:p w14:paraId="432105C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0" w:type="dxa"/>
          </w:tcPr>
          <w:p w14:paraId="64E8884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7E682C9" w14:textId="77777777" w:rsidR="009906B4" w:rsidRPr="009906B4" w:rsidRDefault="009906B4" w:rsidP="00990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E72550" w14:textId="77777777" w:rsidR="00435183" w:rsidRPr="00927F35" w:rsidRDefault="00435183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  <w:sectPr w:rsidR="00435183" w:rsidRPr="00927F35" w:rsidSect="00435183">
          <w:pgSz w:w="16838" w:h="11906" w:orient="landscape"/>
          <w:pgMar w:top="1134" w:right="1135" w:bottom="566" w:left="426" w:header="708" w:footer="708" w:gutter="0"/>
          <w:cols w:space="708"/>
          <w:docGrid w:linePitch="360"/>
        </w:sectPr>
      </w:pPr>
    </w:p>
    <w:p w14:paraId="5D8F46DA" w14:textId="77777777" w:rsidR="00EA7A95" w:rsidRPr="00927F35" w:rsidRDefault="00EA7A95" w:rsidP="00EA7A9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3. условия реализации УЧЕБНОЙ дисциплины</w:t>
      </w:r>
    </w:p>
    <w:p w14:paraId="5C9DFC66" w14:textId="77777777" w:rsidR="00EA7A95" w:rsidRPr="00927F35" w:rsidRDefault="00EA7A95" w:rsidP="00EA7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14:paraId="681CD916" w14:textId="77777777" w:rsidR="001D1794" w:rsidRDefault="001D1794" w:rsidP="001D1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Материально-техническое обеспечение реализации учебной дисциплины</w:t>
      </w:r>
    </w:p>
    <w:p w14:paraId="35C0FDFB" w14:textId="77777777" w:rsidR="001D1794" w:rsidRDefault="001D1794" w:rsidP="001D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«Иностранный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</w:p>
    <w:p w14:paraId="47DC499E" w14:textId="77777777" w:rsidR="001D1794" w:rsidRDefault="001D1794" w:rsidP="001D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14:paraId="69011E85" w14:textId="05C0D1C8" w:rsidR="001D1794" w:rsidRDefault="001D1794" w:rsidP="001D1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Учебная дисциплина реализуется в учебном кабинете </w:t>
      </w:r>
      <w:r w:rsidR="004E5FB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Иностранного языка (Немецкий)</w:t>
      </w:r>
    </w:p>
    <w:p w14:paraId="6AFCB246" w14:textId="77777777" w:rsidR="001D1794" w:rsidRDefault="001D1794" w:rsidP="001D1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Оснащенность специальных помещений и помещений для самостоятельной работы</w:t>
      </w:r>
      <w:r>
        <w:rPr>
          <w:rFonts w:ascii="Times New Roman" w:hAnsi="Times New Roman" w:cs="Times New Roman"/>
          <w:b/>
          <w:sz w:val="28"/>
        </w:rPr>
        <w:t>:</w:t>
      </w:r>
    </w:p>
    <w:p w14:paraId="7B501F16" w14:textId="77777777" w:rsidR="001D1794" w:rsidRDefault="001D1794" w:rsidP="001D1794">
      <w:pPr>
        <w:spacing w:after="0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Мебель:</w:t>
      </w:r>
    </w:p>
    <w:p w14:paraId="7D436F38" w14:textId="77777777" w:rsidR="004E5FBE" w:rsidRPr="004E5FBE" w:rsidRDefault="004E5FBE" w:rsidP="004E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BE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14:paraId="1F0EA2DE" w14:textId="77777777" w:rsidR="004E5FBE" w:rsidRPr="004E5FBE" w:rsidRDefault="004E5FBE" w:rsidP="004E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BE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14:paraId="0F8AEB4E" w14:textId="77777777" w:rsidR="004E5FBE" w:rsidRPr="004E5FBE" w:rsidRDefault="004E5FBE" w:rsidP="004E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BE">
        <w:rPr>
          <w:rFonts w:ascii="Times New Roman" w:hAnsi="Times New Roman" w:cs="Times New Roman"/>
          <w:sz w:val="28"/>
          <w:szCs w:val="28"/>
        </w:rPr>
        <w:t>доска классная;</w:t>
      </w:r>
    </w:p>
    <w:p w14:paraId="5F71BBD7" w14:textId="77777777" w:rsidR="004E5FBE" w:rsidRPr="004E5FBE" w:rsidRDefault="004E5FBE" w:rsidP="004E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BE">
        <w:rPr>
          <w:rFonts w:ascii="Times New Roman" w:hAnsi="Times New Roman" w:cs="Times New Roman"/>
          <w:sz w:val="28"/>
          <w:szCs w:val="28"/>
        </w:rPr>
        <w:t xml:space="preserve">компьютерное оборудование, </w:t>
      </w:r>
    </w:p>
    <w:p w14:paraId="29402343" w14:textId="77777777" w:rsidR="004E5FBE" w:rsidRPr="004E5FBE" w:rsidRDefault="004E5FBE" w:rsidP="004E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BE">
        <w:rPr>
          <w:rFonts w:ascii="Times New Roman" w:hAnsi="Times New Roman" w:cs="Times New Roman"/>
          <w:sz w:val="28"/>
          <w:szCs w:val="28"/>
        </w:rPr>
        <w:t>мультимедийное оборудование (проектор и проекционный экран);</w:t>
      </w:r>
    </w:p>
    <w:p w14:paraId="1C959A5B" w14:textId="77777777" w:rsidR="004E5FBE" w:rsidRPr="004E5FBE" w:rsidRDefault="004E5FBE" w:rsidP="004E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BE">
        <w:rPr>
          <w:rFonts w:ascii="Times New Roman" w:hAnsi="Times New Roman" w:cs="Times New Roman"/>
          <w:sz w:val="28"/>
          <w:szCs w:val="28"/>
        </w:rPr>
        <w:t xml:space="preserve">локальная сеть с выходом в </w:t>
      </w:r>
      <w:proofErr w:type="spellStart"/>
      <w:r w:rsidRPr="004E5FB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E5FBE">
        <w:rPr>
          <w:rFonts w:ascii="Times New Roman" w:hAnsi="Times New Roman" w:cs="Times New Roman"/>
          <w:sz w:val="28"/>
          <w:szCs w:val="28"/>
        </w:rPr>
        <w:t>;</w:t>
      </w:r>
    </w:p>
    <w:p w14:paraId="324F66CE" w14:textId="77777777" w:rsidR="004E5FBE" w:rsidRPr="004E5FBE" w:rsidRDefault="004E5FBE" w:rsidP="004E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BE">
        <w:rPr>
          <w:rFonts w:ascii="Times New Roman" w:hAnsi="Times New Roman" w:cs="Times New Roman"/>
          <w:sz w:val="28"/>
          <w:szCs w:val="28"/>
        </w:rPr>
        <w:t>методические материалы по дисциплине;</w:t>
      </w:r>
    </w:p>
    <w:p w14:paraId="657A52FE" w14:textId="2B27CD32" w:rsidR="001D1794" w:rsidRDefault="004E5FBE" w:rsidP="004E5F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BE">
        <w:rPr>
          <w:rFonts w:ascii="Times New Roman" w:hAnsi="Times New Roman" w:cs="Times New Roman"/>
          <w:sz w:val="28"/>
          <w:szCs w:val="28"/>
        </w:rPr>
        <w:t>стенд «Информация по кабинету»</w:t>
      </w:r>
    </w:p>
    <w:p w14:paraId="20CEC918" w14:textId="77777777" w:rsidR="001D1794" w:rsidRDefault="001D1794" w:rsidP="001D1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Помещение для самостоятельной работы</w:t>
      </w:r>
    </w:p>
    <w:p w14:paraId="42C03207" w14:textId="77777777" w:rsidR="001D1794" w:rsidRDefault="001D1794" w:rsidP="001D1794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Мебель:</w:t>
      </w:r>
    </w:p>
    <w:p w14:paraId="09B0B59B" w14:textId="77777777" w:rsidR="004E5FBE" w:rsidRPr="004E5FBE" w:rsidRDefault="004E5FBE" w:rsidP="004E5FBE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BE">
        <w:rPr>
          <w:rFonts w:ascii="Times New Roman" w:eastAsia="Times New Roman" w:hAnsi="Times New Roman" w:cs="Times New Roman"/>
          <w:sz w:val="28"/>
          <w:szCs w:val="28"/>
        </w:rPr>
        <w:t xml:space="preserve">Стол читательский </w:t>
      </w:r>
    </w:p>
    <w:p w14:paraId="5B33B095" w14:textId="77777777" w:rsidR="004E5FBE" w:rsidRPr="004E5FBE" w:rsidRDefault="004E5FBE" w:rsidP="004E5FBE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BE">
        <w:rPr>
          <w:rFonts w:ascii="Times New Roman" w:eastAsia="Times New Roman" w:hAnsi="Times New Roman" w:cs="Times New Roman"/>
          <w:sz w:val="28"/>
          <w:szCs w:val="28"/>
        </w:rPr>
        <w:t xml:space="preserve">Стол компьютерный </w:t>
      </w:r>
    </w:p>
    <w:p w14:paraId="690A2396" w14:textId="77777777" w:rsidR="004E5FBE" w:rsidRPr="004E5FBE" w:rsidRDefault="004E5FBE" w:rsidP="004E5FBE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BE">
        <w:rPr>
          <w:rFonts w:ascii="Times New Roman" w:eastAsia="Times New Roman" w:hAnsi="Times New Roman" w:cs="Times New Roman"/>
          <w:sz w:val="28"/>
          <w:szCs w:val="28"/>
        </w:rPr>
        <w:t xml:space="preserve">Стол </w:t>
      </w:r>
      <w:proofErr w:type="spellStart"/>
      <w:r w:rsidRPr="004E5FBE">
        <w:rPr>
          <w:rFonts w:ascii="Times New Roman" w:eastAsia="Times New Roman" w:hAnsi="Times New Roman" w:cs="Times New Roman"/>
          <w:sz w:val="28"/>
          <w:szCs w:val="28"/>
        </w:rPr>
        <w:t>однотумбовый</w:t>
      </w:r>
      <w:proofErr w:type="spellEnd"/>
      <w:r w:rsidRPr="004E5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041B11" w14:textId="77777777" w:rsidR="004E5FBE" w:rsidRPr="004E5FBE" w:rsidRDefault="004E5FBE" w:rsidP="004E5FBE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BE">
        <w:rPr>
          <w:rFonts w:ascii="Times New Roman" w:eastAsia="Times New Roman" w:hAnsi="Times New Roman" w:cs="Times New Roman"/>
          <w:sz w:val="28"/>
          <w:szCs w:val="28"/>
        </w:rPr>
        <w:t>Стулья</w:t>
      </w:r>
    </w:p>
    <w:p w14:paraId="498F3264" w14:textId="77777777" w:rsidR="004E5FBE" w:rsidRPr="004E5FBE" w:rsidRDefault="004E5FBE" w:rsidP="004E5FBE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BE">
        <w:rPr>
          <w:rFonts w:ascii="Times New Roman" w:eastAsia="Times New Roman" w:hAnsi="Times New Roman" w:cs="Times New Roman"/>
          <w:sz w:val="28"/>
          <w:szCs w:val="28"/>
        </w:rPr>
        <w:t xml:space="preserve">Шкаф-витрина для выставок </w:t>
      </w:r>
    </w:p>
    <w:p w14:paraId="158D10A7" w14:textId="77777777" w:rsidR="004E5FBE" w:rsidRPr="004E5FBE" w:rsidRDefault="004E5FBE" w:rsidP="004E5FBE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BE">
        <w:rPr>
          <w:rFonts w:ascii="Times New Roman" w:eastAsia="Times New Roman" w:hAnsi="Times New Roman" w:cs="Times New Roman"/>
          <w:sz w:val="28"/>
          <w:szCs w:val="28"/>
        </w:rPr>
        <w:t xml:space="preserve">Стол для инвалидов </w:t>
      </w:r>
    </w:p>
    <w:p w14:paraId="5FC4A6D7" w14:textId="77777777" w:rsidR="004E5FBE" w:rsidRPr="004E5FBE" w:rsidRDefault="004E5FBE" w:rsidP="004E5FBE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BE">
        <w:rPr>
          <w:rFonts w:ascii="Times New Roman" w:eastAsia="Times New Roman" w:hAnsi="Times New Roman" w:cs="Times New Roman"/>
          <w:sz w:val="28"/>
          <w:szCs w:val="28"/>
        </w:rPr>
        <w:t xml:space="preserve">Компьютер </w:t>
      </w:r>
    </w:p>
    <w:p w14:paraId="16416D96" w14:textId="77777777" w:rsidR="004E5FBE" w:rsidRPr="004E5FBE" w:rsidRDefault="004E5FBE" w:rsidP="004E5FBE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BE">
        <w:rPr>
          <w:rFonts w:ascii="Times New Roman" w:eastAsia="Times New Roman" w:hAnsi="Times New Roman" w:cs="Times New Roman"/>
          <w:sz w:val="28"/>
          <w:szCs w:val="28"/>
        </w:rPr>
        <w:t xml:space="preserve">Портативная индукционная петля для слабослышащих </w:t>
      </w:r>
    </w:p>
    <w:p w14:paraId="6715C10C" w14:textId="77777777" w:rsidR="004E5FBE" w:rsidRPr="004E5FBE" w:rsidRDefault="004E5FBE" w:rsidP="004E5FBE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BE">
        <w:rPr>
          <w:rFonts w:ascii="Times New Roman" w:eastAsia="Times New Roman" w:hAnsi="Times New Roman" w:cs="Times New Roman"/>
          <w:sz w:val="28"/>
          <w:szCs w:val="28"/>
        </w:rPr>
        <w:t>Клавиатура с азбукой Брайля.</w:t>
      </w:r>
    </w:p>
    <w:p w14:paraId="1D20303C" w14:textId="77777777" w:rsidR="004E5FBE" w:rsidRDefault="004E5FBE" w:rsidP="004E5FBE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BE">
        <w:rPr>
          <w:rFonts w:ascii="Times New Roman" w:eastAsia="Times New Roman" w:hAnsi="Times New Roman" w:cs="Times New Roman"/>
          <w:sz w:val="28"/>
          <w:szCs w:val="28"/>
        </w:rPr>
        <w:t>Выход в интернет</w:t>
      </w:r>
    </w:p>
    <w:p w14:paraId="47A32E5D" w14:textId="76E71E6C" w:rsidR="001D1794" w:rsidRDefault="001D1794" w:rsidP="004E5FBE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14:paraId="5A367F8C" w14:textId="77777777" w:rsidR="001D1794" w:rsidRDefault="001D1794" w:rsidP="001D1794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сублицензионный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 № СД-130523001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23.05.2013 )</w:t>
      </w:r>
      <w:proofErr w:type="gramEnd"/>
    </w:p>
    <w:p w14:paraId="77C80EEC" w14:textId="77777777" w:rsidR="001D1794" w:rsidRDefault="001D1794" w:rsidP="001D1794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сублицензионное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соглашение к государственному контракту от 21 мая 2014 г. № 10-14)</w:t>
      </w:r>
    </w:p>
    <w:p w14:paraId="50F1779C" w14:textId="77777777" w:rsidR="001D1794" w:rsidRDefault="001D1794" w:rsidP="001D1794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Kaspersky Endpoint Security for Windows </w:t>
      </w:r>
    </w:p>
    <w:p w14:paraId="5A866985" w14:textId="77777777" w:rsidR="001D1794" w:rsidRDefault="001D1794" w:rsidP="001D1794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Browser (GNU Lesser General Public License)</w:t>
      </w:r>
    </w:p>
    <w:p w14:paraId="718B08F3" w14:textId="77777777" w:rsidR="001D1794" w:rsidRDefault="001D1794" w:rsidP="001D1794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DE35938" w14:textId="77777777" w:rsidR="001D1794" w:rsidRDefault="001D1794" w:rsidP="001D1794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</w:p>
    <w:p w14:paraId="15E2BECB" w14:textId="77777777" w:rsidR="001D1794" w:rsidRDefault="001D1794" w:rsidP="001D1794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36BE388E" w14:textId="77777777" w:rsidR="001D1794" w:rsidRDefault="001D1794" w:rsidP="001D1794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3.2 Информационное обеспечение обучения</w:t>
      </w:r>
    </w:p>
    <w:p w14:paraId="3A8C6C03" w14:textId="77777777" w:rsidR="001D1794" w:rsidRDefault="001D1794" w:rsidP="001D1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14:paraId="3818936B" w14:textId="77777777" w:rsidR="001D1794" w:rsidRDefault="001D1794" w:rsidP="001D1794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Учебно-методическое обеспечение дисциплины</w:t>
      </w:r>
    </w:p>
    <w:p w14:paraId="21DC5208" w14:textId="77777777" w:rsidR="001D1794" w:rsidRDefault="001D1794" w:rsidP="001D1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3.2.1 Основная учебная литература</w:t>
      </w:r>
    </w:p>
    <w:p w14:paraId="3794DB95" w14:textId="0FB533F6" w:rsidR="00F14BB4" w:rsidRDefault="00F14BB4" w:rsidP="001D1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>1. Басова, Н.В. Немецк</w:t>
      </w:r>
      <w:r w:rsidR="00DF68BD">
        <w:rPr>
          <w:rFonts w:ascii="Times New Roman" w:eastAsia="Times New Roman" w:hAnsi="Times New Roman" w:cs="Times New Roman"/>
          <w:sz w:val="28"/>
          <w:szCs w:val="28"/>
          <w:lang w:eastAsia="zh-CN"/>
        </w:rPr>
        <w:t>ий язык для колледжей=</w:t>
      </w:r>
      <w:proofErr w:type="spellStart"/>
      <w:r w:rsidR="00DF68BD">
        <w:rPr>
          <w:rFonts w:ascii="Times New Roman" w:eastAsia="Times New Roman" w:hAnsi="Times New Roman" w:cs="Times New Roman"/>
          <w:sz w:val="28"/>
          <w:szCs w:val="28"/>
          <w:lang w:eastAsia="zh-CN"/>
        </w:rPr>
        <w:t>Deutsch</w:t>
      </w:r>
      <w:proofErr w:type="spellEnd"/>
      <w:r w:rsidR="00DF68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DF68BD">
        <w:rPr>
          <w:rFonts w:ascii="Times New Roman" w:eastAsia="Times New Roman" w:hAnsi="Times New Roman" w:cs="Times New Roman"/>
          <w:sz w:val="28"/>
          <w:szCs w:val="28"/>
          <w:lang w:eastAsia="zh-CN"/>
        </w:rPr>
        <w:t>fо</w:t>
      </w:r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>r</w:t>
      </w:r>
      <w:proofErr w:type="spellEnd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>Colleges</w:t>
      </w:r>
      <w:proofErr w:type="spellEnd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[Электронный ресурс]: учебник / Басова Н.В., Коноплева Т.Г. — Москва: </w:t>
      </w:r>
      <w:proofErr w:type="spellStart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>КноРус</w:t>
      </w:r>
      <w:proofErr w:type="spellEnd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2017. — 346 с. — ISBN 978-5-406-05782-7. — URL: https://book.ru/book/922143. — Текст: электронный. – Режим доступа: </w:t>
      </w:r>
      <w:proofErr w:type="gramStart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>https://www.book.ru/book/922143  по</w:t>
      </w:r>
      <w:proofErr w:type="gramEnd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паролю.</w:t>
      </w:r>
    </w:p>
    <w:p w14:paraId="2415BEB7" w14:textId="2CE7A657" w:rsidR="00F14BB4" w:rsidRPr="00F14BB4" w:rsidRDefault="00F14BB4" w:rsidP="001D1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4BB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2. Коноплева, Т.Г.</w:t>
      </w:r>
      <w:r w:rsidRPr="00F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Немецкий язык для колледжей. Рабочая тетрадь </w:t>
      </w:r>
      <w:r w:rsidRPr="00F14BB4">
        <w:rPr>
          <w:rFonts w:ascii="Times New Roman" w:eastAsia="Calibri" w:hAnsi="Times New Roman" w:cs="Times New Roman"/>
          <w:sz w:val="28"/>
          <w:szCs w:val="28"/>
        </w:rPr>
        <w:t>[Электронный ресурс</w:t>
      </w:r>
      <w:proofErr w:type="gramStart"/>
      <w:r w:rsidRPr="00F14BB4">
        <w:rPr>
          <w:rFonts w:ascii="Times New Roman" w:eastAsia="Calibri" w:hAnsi="Times New Roman" w:cs="Times New Roman"/>
          <w:sz w:val="28"/>
          <w:szCs w:val="28"/>
        </w:rPr>
        <w:t xml:space="preserve">]: </w:t>
      </w:r>
      <w:r w:rsidRPr="00F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учебное</w:t>
      </w:r>
      <w:proofErr w:type="gramEnd"/>
      <w:r w:rsidRPr="00F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пособие / Коноплева Т.Г. — Москва: </w:t>
      </w:r>
      <w:proofErr w:type="spellStart"/>
      <w:r w:rsidRPr="00F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F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2018. — 93 с. — ISBN 978-5-406-05650-9. — URL: https://book.ru/book/924135. — Текст: электронный. – Режим доступа: </w:t>
      </w:r>
      <w:proofErr w:type="gramStart"/>
      <w:r w:rsidRPr="00F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https://www.book.ru/book/924135  по</w:t>
      </w:r>
      <w:proofErr w:type="gramEnd"/>
      <w:r w:rsidRPr="00F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14:paraId="5871E2C7" w14:textId="6C1C3A1C" w:rsidR="00F14BB4" w:rsidRPr="00F14BB4" w:rsidRDefault="00F14BB4" w:rsidP="001D1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4BB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F14BB4">
        <w:rPr>
          <w:rFonts w:ascii="Times New Roman" w:eastAsia="Calibri" w:hAnsi="Times New Roman" w:cs="Times New Roman"/>
          <w:sz w:val="28"/>
          <w:szCs w:val="28"/>
        </w:rPr>
        <w:t>Бурдаева</w:t>
      </w:r>
      <w:proofErr w:type="spellEnd"/>
      <w:r w:rsidRPr="00F14BB4">
        <w:rPr>
          <w:rFonts w:ascii="Times New Roman" w:eastAsia="Calibri" w:hAnsi="Times New Roman" w:cs="Times New Roman"/>
          <w:sz w:val="28"/>
          <w:szCs w:val="28"/>
        </w:rPr>
        <w:t xml:space="preserve">, Т.В. Немецкий язык для железнодорожных специальностей. Учебник + </w:t>
      </w:r>
      <w:proofErr w:type="spellStart"/>
      <w:r w:rsidRPr="00F14BB4">
        <w:rPr>
          <w:rFonts w:ascii="Times New Roman" w:eastAsia="Calibri" w:hAnsi="Times New Roman" w:cs="Times New Roman"/>
          <w:sz w:val="28"/>
          <w:szCs w:val="28"/>
        </w:rPr>
        <w:t>еПриложение</w:t>
      </w:r>
      <w:proofErr w:type="spellEnd"/>
      <w:r w:rsidRPr="00F14BB4">
        <w:rPr>
          <w:rFonts w:ascii="Times New Roman" w:eastAsia="Calibri" w:hAnsi="Times New Roman" w:cs="Times New Roman"/>
          <w:sz w:val="28"/>
          <w:szCs w:val="28"/>
        </w:rPr>
        <w:t xml:space="preserve">: Аудио и видео [Электронный ресурс]: учебник / Т.В. </w:t>
      </w:r>
      <w:proofErr w:type="spellStart"/>
      <w:r w:rsidRPr="00F14BB4">
        <w:rPr>
          <w:rFonts w:ascii="Times New Roman" w:eastAsia="Calibri" w:hAnsi="Times New Roman" w:cs="Times New Roman"/>
          <w:sz w:val="28"/>
          <w:szCs w:val="28"/>
        </w:rPr>
        <w:t>Бурдаева</w:t>
      </w:r>
      <w:proofErr w:type="spellEnd"/>
      <w:r w:rsidRPr="00F14BB4">
        <w:rPr>
          <w:rFonts w:ascii="Times New Roman" w:eastAsia="Calibri" w:hAnsi="Times New Roman" w:cs="Times New Roman"/>
          <w:sz w:val="28"/>
          <w:szCs w:val="28"/>
        </w:rPr>
        <w:t xml:space="preserve">, Е.В. Александрова, М.М. </w:t>
      </w:r>
      <w:proofErr w:type="spellStart"/>
      <w:r w:rsidRPr="00F14BB4">
        <w:rPr>
          <w:rFonts w:ascii="Times New Roman" w:eastAsia="Calibri" w:hAnsi="Times New Roman" w:cs="Times New Roman"/>
          <w:sz w:val="28"/>
          <w:szCs w:val="28"/>
        </w:rPr>
        <w:t>Халиков</w:t>
      </w:r>
      <w:proofErr w:type="spellEnd"/>
      <w:r w:rsidRPr="00F14BB4">
        <w:rPr>
          <w:rFonts w:ascii="Times New Roman" w:eastAsia="Calibri" w:hAnsi="Times New Roman" w:cs="Times New Roman"/>
          <w:sz w:val="28"/>
          <w:szCs w:val="28"/>
        </w:rPr>
        <w:t xml:space="preserve">. — Москва: </w:t>
      </w:r>
      <w:proofErr w:type="spellStart"/>
      <w:r w:rsidRPr="00F14BB4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F14BB4">
        <w:rPr>
          <w:rFonts w:ascii="Times New Roman" w:eastAsia="Calibri" w:hAnsi="Times New Roman" w:cs="Times New Roman"/>
          <w:sz w:val="28"/>
          <w:szCs w:val="28"/>
        </w:rPr>
        <w:t>, 2019. — 235 с. — (</w:t>
      </w:r>
      <w:proofErr w:type="spellStart"/>
      <w:r w:rsidRPr="00F14BB4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F14B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14BB4">
        <w:rPr>
          <w:rFonts w:ascii="Times New Roman" w:eastAsia="Calibri" w:hAnsi="Times New Roman" w:cs="Times New Roman"/>
          <w:sz w:val="28"/>
          <w:szCs w:val="28"/>
        </w:rPr>
        <w:t>специалитет</w:t>
      </w:r>
      <w:proofErr w:type="spellEnd"/>
      <w:r w:rsidRPr="00F14BB4">
        <w:rPr>
          <w:rFonts w:ascii="Times New Roman" w:eastAsia="Calibri" w:hAnsi="Times New Roman" w:cs="Times New Roman"/>
          <w:sz w:val="28"/>
          <w:szCs w:val="28"/>
        </w:rPr>
        <w:t>). — ISBN 978-5-406-06935-6. — URL: https://book.ru/book/931811. — Текст: электронный. – Режим доступа: https://www.book.ru/book/931811 по паролю.</w:t>
      </w:r>
    </w:p>
    <w:p w14:paraId="3417C305" w14:textId="77777777" w:rsidR="00F14BB4" w:rsidRDefault="00F14BB4" w:rsidP="001D1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0784E38" w14:textId="77777777" w:rsidR="001D1794" w:rsidRDefault="001D1794" w:rsidP="001D1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 Дополнительная учебная литература</w:t>
      </w:r>
    </w:p>
    <w:p w14:paraId="0260B7D2" w14:textId="39F5E859" w:rsidR="00F14BB4" w:rsidRDefault="00F14BB4" w:rsidP="001D1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Голубев, А.П. Немецкий язык для технических специальностей [Электронный ресурс]: учебник / Голубев А.П., Смирнова И.Б., Беляков Д.А. — Москва: </w:t>
      </w:r>
      <w:proofErr w:type="spellStart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>КноРус</w:t>
      </w:r>
      <w:proofErr w:type="spellEnd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2017. — 306 с. — ISBN 978-5-406-04516-9. — URL: https://book.ru/book/920302. — Текст: электронный. – Режим доступа: </w:t>
      </w:r>
      <w:proofErr w:type="gramStart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>https://www.book.ru/book/920302  по</w:t>
      </w:r>
      <w:proofErr w:type="gramEnd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паролю.</w:t>
      </w:r>
    </w:p>
    <w:p w14:paraId="6E4FF354" w14:textId="688E180B" w:rsidR="00204E0D" w:rsidRPr="00204E0D" w:rsidRDefault="00204E0D" w:rsidP="001D1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4E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.2. </w:t>
      </w:r>
      <w:proofErr w:type="spellStart"/>
      <w:r w:rsidRPr="00204E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Солодилова</w:t>
      </w:r>
      <w:proofErr w:type="spellEnd"/>
      <w:r w:rsidRPr="00204E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И. А. Немецкий язык. Лексикология </w:t>
      </w:r>
      <w:r w:rsidRPr="00204E0D">
        <w:rPr>
          <w:rFonts w:ascii="Times New Roman" w:eastAsia="Calibri" w:hAnsi="Times New Roman" w:cs="Times New Roman"/>
          <w:sz w:val="28"/>
          <w:szCs w:val="28"/>
        </w:rPr>
        <w:t>[Электронный ресурс]:</w:t>
      </w:r>
      <w:r w:rsidRPr="00204E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учебное пособие для СПО / И. А. </w:t>
      </w:r>
      <w:proofErr w:type="spellStart"/>
      <w:r w:rsidRPr="00204E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Солодилова</w:t>
      </w:r>
      <w:proofErr w:type="spellEnd"/>
      <w:r w:rsidRPr="00204E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— Саратов: Профобразование, 2020. — 114 c. — ISBN 978-5-4488-0686-5. — Текст: электронный // Электронно-библиотечная система IPR BOOKS: [сайт]. — URL: http://www.iprbookshop.ru/91900.html. — Режим доступа: для </w:t>
      </w:r>
      <w:proofErr w:type="spellStart"/>
      <w:r w:rsidRPr="00204E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 w:rsidRPr="00204E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пользователей по паролю.</w:t>
      </w:r>
    </w:p>
    <w:p w14:paraId="300D0962" w14:textId="77777777" w:rsidR="001D1794" w:rsidRDefault="001D1794" w:rsidP="001D1794">
      <w:pPr>
        <w:suppressAutoHyphens/>
        <w:spacing w:before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F3B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3.2.3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Интернет</w:t>
      </w:r>
      <w:r w:rsidRPr="001F3B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ресурсы</w:t>
      </w:r>
    </w:p>
    <w:p w14:paraId="29DF6990" w14:textId="77777777" w:rsidR="00F14BB4" w:rsidRPr="001F3BB7" w:rsidRDefault="00F14BB4" w:rsidP="001D1794">
      <w:pPr>
        <w:suppressAutoHyphens/>
        <w:spacing w:before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7CDB122B" w14:textId="77777777" w:rsidR="001F3BB7" w:rsidRPr="001F3BB7" w:rsidRDefault="001F3BB7" w:rsidP="001F3BB7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F3BB7">
        <w:rPr>
          <w:rFonts w:ascii="Times New Roman" w:hAnsi="Times New Roman" w:cs="Times New Roman"/>
          <w:noProof/>
          <w:sz w:val="28"/>
          <w:szCs w:val="28"/>
        </w:rPr>
        <w:t xml:space="preserve">1. Информационно-образовательный  портал по немецкому языку. </w:t>
      </w:r>
      <w:r w:rsidRPr="001F3B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[Электронный ресурс]. </w:t>
      </w:r>
      <w:r w:rsidRPr="001F3BB7">
        <w:rPr>
          <w:rFonts w:ascii="Times New Roman" w:hAnsi="Times New Roman" w:cs="Times New Roman"/>
          <w:noProof/>
          <w:sz w:val="28"/>
          <w:szCs w:val="28"/>
        </w:rPr>
        <w:t xml:space="preserve">Режим доступа:  </w:t>
      </w:r>
      <w:hyperlink r:id="rId9" w:history="1">
        <w:r w:rsidRPr="001F3BB7">
          <w:rPr>
            <w:rStyle w:val="a4"/>
            <w:rFonts w:ascii="Times New Roman" w:hAnsi="Times New Roman" w:cs="Times New Roman"/>
            <w:noProof/>
            <w:sz w:val="28"/>
            <w:szCs w:val="28"/>
          </w:rPr>
          <w:t>http://www.study.ru/</w:t>
        </w:r>
      </w:hyperlink>
    </w:p>
    <w:p w14:paraId="7B55081C" w14:textId="77777777" w:rsidR="001F3BB7" w:rsidRPr="001F3BB7" w:rsidRDefault="00331217" w:rsidP="001F3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F3BB7"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F3BB7" w:rsidRPr="001F3BB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F3BB7"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3BB7" w:rsidRPr="001F3B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3BB7"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goethe</w:t>
        </w:r>
        <w:proofErr w:type="spellEnd"/>
        <w:r w:rsidR="001F3BB7" w:rsidRPr="001F3B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F3BB7"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</w:t>
        </w:r>
      </w:hyperlink>
    </w:p>
    <w:p w14:paraId="08250A32" w14:textId="77777777" w:rsidR="001F3BB7" w:rsidRPr="001F3BB7" w:rsidRDefault="001F3BB7" w:rsidP="001F3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B7">
        <w:rPr>
          <w:rFonts w:ascii="Times New Roman" w:hAnsi="Times New Roman" w:cs="Times New Roman"/>
          <w:sz w:val="28"/>
          <w:szCs w:val="28"/>
        </w:rPr>
        <w:t xml:space="preserve">2. </w:t>
      </w:r>
      <w:r w:rsidRPr="001F3BB7">
        <w:rPr>
          <w:rFonts w:ascii="Times New Roman" w:hAnsi="Times New Roman" w:cs="Times New Roman"/>
          <w:noProof/>
          <w:sz w:val="28"/>
          <w:szCs w:val="28"/>
        </w:rPr>
        <w:t xml:space="preserve">Информационно-образовательный  портал по немецкому языку. </w:t>
      </w:r>
      <w:r w:rsidRPr="001F3B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[Электронный ресурс]. </w:t>
      </w:r>
      <w:r w:rsidRPr="001F3BB7">
        <w:rPr>
          <w:rFonts w:ascii="Times New Roman" w:hAnsi="Times New Roman" w:cs="Times New Roman"/>
          <w:noProof/>
          <w:sz w:val="28"/>
          <w:szCs w:val="28"/>
        </w:rPr>
        <w:t xml:space="preserve">Режим доступа: </w:t>
      </w:r>
      <w:hyperlink r:id="rId11" w:history="1">
        <w:r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F3BB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3B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learn</w:t>
        </w:r>
        <w:r w:rsidRPr="001F3BB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german</w:t>
        </w:r>
        <w:proofErr w:type="spellEnd"/>
        <w:r w:rsidRPr="001F3BB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1F3B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14:paraId="1004C28F" w14:textId="77777777" w:rsidR="001F3BB7" w:rsidRPr="001F3BB7" w:rsidRDefault="001F3BB7" w:rsidP="001F3B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3BB7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F3BB7">
        <w:rPr>
          <w:rFonts w:ascii="Times New Roman" w:hAnsi="Times New Roman"/>
          <w:noProof/>
          <w:sz w:val="28"/>
          <w:szCs w:val="28"/>
        </w:rPr>
        <w:t xml:space="preserve">Информационно-образовательный  портал по немецкому языку. </w:t>
      </w:r>
      <w:r w:rsidRPr="001F3B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[Электронный ресурс]. </w:t>
      </w:r>
      <w:r w:rsidRPr="001F3BB7">
        <w:rPr>
          <w:rFonts w:ascii="Times New Roman" w:hAnsi="Times New Roman"/>
          <w:noProof/>
          <w:sz w:val="28"/>
          <w:szCs w:val="28"/>
        </w:rPr>
        <w:t xml:space="preserve">Режим доступа: </w:t>
      </w:r>
      <w:hyperlink r:id="rId12" w:history="1">
        <w:r w:rsidRPr="001F3BB7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1F3BB7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1F3BB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F3BB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F3BB7">
          <w:rPr>
            <w:rStyle w:val="a4"/>
            <w:rFonts w:ascii="Times New Roman" w:hAnsi="Times New Roman"/>
            <w:sz w:val="28"/>
            <w:szCs w:val="28"/>
            <w:lang w:val="en-US"/>
          </w:rPr>
          <w:t>grammade</w:t>
        </w:r>
        <w:proofErr w:type="spellEnd"/>
        <w:r w:rsidRPr="001F3BB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F3BB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21A8A9BD" w14:textId="77777777" w:rsidR="001F3BB7" w:rsidRPr="001F3BB7" w:rsidRDefault="001F3BB7" w:rsidP="001F3BB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E2B19A5" w14:textId="77777777" w:rsidR="001D1794" w:rsidRDefault="001D1794" w:rsidP="001D179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 Официальные, справочно-библиографические и периодические издания</w:t>
      </w:r>
    </w:p>
    <w:p w14:paraId="4287827E" w14:textId="27C7FF4A" w:rsidR="001D1794" w:rsidRDefault="00240F88" w:rsidP="001D17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D1794">
        <w:rPr>
          <w:rFonts w:ascii="Times New Roman" w:hAnsi="Times New Roman" w:cs="Times New Roman"/>
          <w:sz w:val="28"/>
        </w:rPr>
        <w:t xml:space="preserve">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="001D1794">
        <w:rPr>
          <w:rFonts w:ascii="Times New Roman" w:hAnsi="Times New Roman" w:cs="Times New Roman"/>
          <w:sz w:val="28"/>
        </w:rPr>
        <w:t>УралЮрИздат</w:t>
      </w:r>
      <w:proofErr w:type="spellEnd"/>
      <w:r w:rsidR="001D1794">
        <w:rPr>
          <w:rFonts w:ascii="Times New Roman" w:hAnsi="Times New Roman" w:cs="Times New Roman"/>
          <w:sz w:val="28"/>
        </w:rPr>
        <w:t>, 2019. – 36 с. – 5 экз.</w:t>
      </w:r>
    </w:p>
    <w:p w14:paraId="63A60592" w14:textId="31CBB03D" w:rsidR="001D1794" w:rsidRDefault="00240F88" w:rsidP="001D17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D1794">
        <w:rPr>
          <w:rFonts w:ascii="Times New Roman" w:hAnsi="Times New Roman" w:cs="Times New Roman"/>
          <w:sz w:val="28"/>
        </w:rPr>
        <w:t xml:space="preserve">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="001D1794">
        <w:rPr>
          <w:rFonts w:ascii="Times New Roman" w:hAnsi="Times New Roman" w:cs="Times New Roman"/>
          <w:sz w:val="28"/>
        </w:rPr>
        <w:t>УралЮрИздат</w:t>
      </w:r>
      <w:proofErr w:type="spellEnd"/>
      <w:r w:rsidR="001D1794">
        <w:rPr>
          <w:rFonts w:ascii="Times New Roman" w:hAnsi="Times New Roman" w:cs="Times New Roman"/>
          <w:sz w:val="28"/>
        </w:rPr>
        <w:t>, 2019. – 80 с. – 5 экз.</w:t>
      </w:r>
    </w:p>
    <w:p w14:paraId="73309E28" w14:textId="0F120A9F" w:rsidR="001D1794" w:rsidRDefault="00240F88" w:rsidP="001D17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D1794">
        <w:rPr>
          <w:rFonts w:ascii="Times New Roman" w:hAnsi="Times New Roman" w:cs="Times New Roman"/>
          <w:sz w:val="28"/>
        </w:rPr>
        <w:t>. Гудок [Текст]: ежедневная транспортная газет</w:t>
      </w:r>
      <w:r>
        <w:rPr>
          <w:rFonts w:ascii="Times New Roman" w:hAnsi="Times New Roman" w:cs="Times New Roman"/>
          <w:sz w:val="28"/>
        </w:rPr>
        <w:t xml:space="preserve">а (2016, 2017, 2018, 2019 </w:t>
      </w:r>
      <w:r w:rsidR="001D1794">
        <w:rPr>
          <w:rFonts w:ascii="Times New Roman" w:hAnsi="Times New Roman" w:cs="Times New Roman"/>
          <w:sz w:val="28"/>
        </w:rPr>
        <w:t>гг.) – 1200 экз.</w:t>
      </w:r>
    </w:p>
    <w:p w14:paraId="2B3068DB" w14:textId="4ADD9645" w:rsidR="001D1794" w:rsidRDefault="00240F88" w:rsidP="001D17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D1794">
        <w:rPr>
          <w:rFonts w:ascii="Times New Roman" w:hAnsi="Times New Roman" w:cs="Times New Roman"/>
          <w:sz w:val="28"/>
        </w:rPr>
        <w:t>. Железнодорожный транспорт [Текст]: ежемесячный научно-теоретический тех</w:t>
      </w:r>
      <w:r w:rsidR="00F14BB4">
        <w:rPr>
          <w:rFonts w:ascii="Times New Roman" w:hAnsi="Times New Roman" w:cs="Times New Roman"/>
          <w:sz w:val="28"/>
        </w:rPr>
        <w:t xml:space="preserve">нико-экономический журнал </w:t>
      </w:r>
      <w:proofErr w:type="gramStart"/>
      <w:r w:rsidR="00F14BB4">
        <w:rPr>
          <w:rFonts w:ascii="Times New Roman" w:hAnsi="Times New Roman" w:cs="Times New Roman"/>
          <w:sz w:val="28"/>
        </w:rPr>
        <w:t>(</w:t>
      </w:r>
      <w:r w:rsidR="001D1794">
        <w:rPr>
          <w:rFonts w:ascii="Times New Roman" w:hAnsi="Times New Roman" w:cs="Times New Roman"/>
          <w:sz w:val="28"/>
        </w:rPr>
        <w:t xml:space="preserve"> 2017</w:t>
      </w:r>
      <w:proofErr w:type="gramEnd"/>
      <w:r w:rsidR="001D1794">
        <w:rPr>
          <w:rFonts w:ascii="Times New Roman" w:hAnsi="Times New Roman" w:cs="Times New Roman"/>
          <w:sz w:val="28"/>
        </w:rPr>
        <w:t>, 2018, 2019</w:t>
      </w:r>
      <w:r>
        <w:rPr>
          <w:rFonts w:ascii="Times New Roman" w:hAnsi="Times New Roman" w:cs="Times New Roman"/>
          <w:sz w:val="28"/>
        </w:rPr>
        <w:t xml:space="preserve"> </w:t>
      </w:r>
      <w:r w:rsidR="00F14BB4">
        <w:rPr>
          <w:rFonts w:ascii="Times New Roman" w:hAnsi="Times New Roman" w:cs="Times New Roman"/>
          <w:sz w:val="28"/>
        </w:rPr>
        <w:t>, 2020</w:t>
      </w:r>
      <w:r w:rsidR="001D1794">
        <w:rPr>
          <w:rFonts w:ascii="Times New Roman" w:hAnsi="Times New Roman" w:cs="Times New Roman"/>
          <w:sz w:val="28"/>
        </w:rPr>
        <w:t xml:space="preserve"> гг.) – 60 экз.</w:t>
      </w:r>
    </w:p>
    <w:p w14:paraId="7B336B01" w14:textId="44798F71" w:rsidR="001D1794" w:rsidRDefault="00240F88" w:rsidP="001D17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D1794">
        <w:rPr>
          <w:rFonts w:ascii="Times New Roman" w:hAnsi="Times New Roman" w:cs="Times New Roman"/>
          <w:sz w:val="28"/>
        </w:rPr>
        <w:t>. Транспорт России [Текст]: всероссийская транспортная еженедельная информаци</w:t>
      </w:r>
      <w:r w:rsidR="00F14BB4">
        <w:rPr>
          <w:rFonts w:ascii="Times New Roman" w:hAnsi="Times New Roman" w:cs="Times New Roman"/>
          <w:sz w:val="28"/>
        </w:rPr>
        <w:t>онно-аналитическая газета (</w:t>
      </w:r>
      <w:r w:rsidR="001D1794">
        <w:rPr>
          <w:rFonts w:ascii="Times New Roman" w:hAnsi="Times New Roman" w:cs="Times New Roman"/>
          <w:sz w:val="28"/>
        </w:rPr>
        <w:t>2017, 2018, 2019</w:t>
      </w:r>
      <w:r w:rsidR="00F14BB4">
        <w:rPr>
          <w:rFonts w:ascii="Times New Roman" w:hAnsi="Times New Roman" w:cs="Times New Roman"/>
          <w:sz w:val="28"/>
        </w:rPr>
        <w:t>,</w:t>
      </w:r>
      <w:proofErr w:type="gramStart"/>
      <w:r w:rsidR="00F14BB4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</w:t>
      </w:r>
      <w:r w:rsidR="001D1794">
        <w:rPr>
          <w:rFonts w:ascii="Times New Roman" w:hAnsi="Times New Roman" w:cs="Times New Roman"/>
          <w:sz w:val="28"/>
        </w:rPr>
        <w:t xml:space="preserve"> гг.</w:t>
      </w:r>
      <w:proofErr w:type="gramEnd"/>
      <w:r w:rsidR="001D1794">
        <w:rPr>
          <w:rFonts w:ascii="Times New Roman" w:hAnsi="Times New Roman" w:cs="Times New Roman"/>
          <w:sz w:val="28"/>
        </w:rPr>
        <w:t>) – 240 экз.</w:t>
      </w:r>
    </w:p>
    <w:p w14:paraId="7E9CF035" w14:textId="1925D7CF" w:rsidR="001D1794" w:rsidRDefault="00240F88" w:rsidP="001D1794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D1794">
        <w:rPr>
          <w:rFonts w:ascii="Times New Roman" w:hAnsi="Times New Roman" w:cs="Times New Roman"/>
          <w:sz w:val="28"/>
          <w:szCs w:val="28"/>
        </w:rPr>
        <w:t xml:space="preserve"> Автоматика, связь, информатика [Текст]: ежемесячный научно-</w:t>
      </w:r>
      <w:proofErr w:type="gramStart"/>
      <w:r w:rsidR="001D1794">
        <w:rPr>
          <w:rFonts w:ascii="Times New Roman" w:hAnsi="Times New Roman" w:cs="Times New Roman"/>
          <w:sz w:val="28"/>
          <w:szCs w:val="28"/>
        </w:rPr>
        <w:t>теоретический  и</w:t>
      </w:r>
      <w:proofErr w:type="gramEnd"/>
      <w:r w:rsidR="001D1794">
        <w:rPr>
          <w:rFonts w:ascii="Times New Roman" w:hAnsi="Times New Roman" w:cs="Times New Roman"/>
          <w:sz w:val="28"/>
          <w:szCs w:val="28"/>
        </w:rPr>
        <w:t xml:space="preserve"> производст</w:t>
      </w:r>
      <w:r w:rsidR="00F14BB4">
        <w:rPr>
          <w:rFonts w:ascii="Times New Roman" w:hAnsi="Times New Roman" w:cs="Times New Roman"/>
          <w:sz w:val="28"/>
          <w:szCs w:val="28"/>
        </w:rPr>
        <w:t>венно-технический журнал (</w:t>
      </w:r>
      <w:r w:rsidR="001D1794">
        <w:rPr>
          <w:rFonts w:ascii="Times New Roman" w:hAnsi="Times New Roman" w:cs="Times New Roman"/>
          <w:sz w:val="28"/>
          <w:szCs w:val="28"/>
        </w:rPr>
        <w:t>2017, 2018, 2019</w:t>
      </w:r>
      <w:r w:rsidR="00F14BB4">
        <w:rPr>
          <w:rFonts w:ascii="Times New Roman" w:hAnsi="Times New Roman" w:cs="Times New Roman"/>
          <w:sz w:val="28"/>
          <w:szCs w:val="28"/>
        </w:rPr>
        <w:t>,2020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794">
        <w:rPr>
          <w:rFonts w:ascii="Times New Roman" w:hAnsi="Times New Roman" w:cs="Times New Roman"/>
          <w:sz w:val="28"/>
          <w:szCs w:val="28"/>
        </w:rPr>
        <w:t xml:space="preserve"> гг.). – 60 экз.</w:t>
      </w:r>
    </w:p>
    <w:p w14:paraId="6C6B5E6A" w14:textId="77777777" w:rsidR="00EA7A95" w:rsidRPr="00927F35" w:rsidRDefault="00EA7A95" w:rsidP="00EA7A95">
      <w:pPr>
        <w:keepNext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4. Контроль и оценка результатов освоения УЧЕБНОЙ Дисциплины</w:t>
      </w:r>
    </w:p>
    <w:p w14:paraId="6E11FE84" w14:textId="77777777" w:rsidR="00EA7A95" w:rsidRPr="00927F35" w:rsidRDefault="00EA7A95" w:rsidP="00EA7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14:paraId="435E1174" w14:textId="77777777" w:rsidR="00EA7A95" w:rsidRPr="00927F35" w:rsidRDefault="00EA7A95" w:rsidP="00D5044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Контроль</w:t>
      </w: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Pr="00927F3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и оценка</w:t>
      </w: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результатов освоения учебной дисциплины осуществляется преподавателем в процессе: проведения практических занятий и тестирования, выполнения индивидуальных заданий.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121"/>
        <w:gridCol w:w="3969"/>
        <w:gridCol w:w="2693"/>
      </w:tblGrid>
      <w:tr w:rsidR="00BE6B5F" w:rsidRPr="00BE6B5F" w14:paraId="338922C3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7BA87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B8F48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8683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BE6B5F" w:rsidRPr="00BE6B5F" w14:paraId="285B18B4" w14:textId="77777777" w:rsidTr="00F14BB4"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79F9" w14:textId="1B1A9DBA" w:rsidR="00BE6B5F" w:rsidRPr="00BE6B5F" w:rsidRDefault="00BE6B5F" w:rsidP="00BE6B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личностных результатов, осваиваемых в рамках дисциплины:</w:t>
            </w:r>
          </w:p>
        </w:tc>
      </w:tr>
      <w:tr w:rsidR="00BE6B5F" w:rsidRPr="00BE6B5F" w14:paraId="01582DBB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F83A9" w14:textId="750877FE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14:paraId="38FAD52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D0A63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6674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5334BE9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2980C91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4CAEC168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9503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устный и письменный опросы;</w:t>
            </w:r>
          </w:p>
          <w:p w14:paraId="66E772F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14:paraId="5831AC7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B2496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B74ED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4E9FA8A5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F0513" w14:textId="7B2814AF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гражданскую позицию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14:paraId="3CD26ED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F2F14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F17B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01DEC40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5A13A2A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3E54A80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F1BF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200D0783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58F57" w14:textId="11EB31DA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Быть готовым к служению Отечеству, его защите.</w:t>
            </w:r>
          </w:p>
          <w:p w14:paraId="7C28EEC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5DDB0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984E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725D2D9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7BAB149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6D41756A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242E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20445146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5E889" w14:textId="06E4446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14:paraId="4516A63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43D2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04DB474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6B4A528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1D4CAF7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3C7CA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36708BB0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EA971" w14:textId="4D0A8EFD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Обладать навыками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74B0A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5936833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1B53D05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796D1FE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C460" w14:textId="77777777" w:rsidR="00BE6B5F" w:rsidRPr="00BE6B5F" w:rsidRDefault="00BE6B5F" w:rsidP="00BE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3C7D11BC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BBF99" w14:textId="3F4A30D2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нравственное сознание и поведение на основе усвоения общечеловеческих ценностей.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2103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5C94302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3C08D1F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демонстрация достаточного уровня владения устной и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письменной речью в рамках изучаемых тем</w:t>
            </w:r>
          </w:p>
          <w:p w14:paraId="396AC8B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F1B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76A29895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E36BC" w14:textId="52F65575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Быть готовым и способным к образованию, 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14:paraId="1326912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51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0FDF9D0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109784F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1FD58BE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57E13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5939781B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48BBB" w14:textId="616F28EF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16BA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7BFC0D5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0F99498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06A6A86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7EBA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5DA25BFF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1945B" w14:textId="20E0D2C6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513CA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35B5171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7F434D4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53F89607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607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0D7224ED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03582" w14:textId="795CC48F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Бережно, ответственно и компетентно относиться к физическому и психологическому здоровью, как собственному, так и других людей, уметь оказывать первую помощь;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18DF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65B069D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3BD8410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72439C08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CDBA" w14:textId="77777777" w:rsidR="00BE6B5F" w:rsidRPr="00BE6B5F" w:rsidRDefault="00BE6B5F" w:rsidP="00BE6B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76F7F83A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F4F18" w14:textId="172490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 выбирать будущую профессию и возможности реализации собственных жизненных планов;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A31F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77ACDB3A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3D6326D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1FD71AF2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178E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79358639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FABFC2" w14:textId="70C6DDCC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Сформировать экологическое мышление;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B448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7EA0BAB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7728103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5702F30F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61A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5D412E3B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B3B03" w14:textId="32B174B4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 относиться к созданию семьи.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390C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6295B59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24658FB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67476274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8E97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536DB98E" w14:textId="77777777" w:rsidTr="00BE6B5F"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76986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Перечень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результатов, осваиваемых в рамках дисциплины: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F639" w14:textId="77777777" w:rsidR="00BE6B5F" w:rsidRPr="00BE6B5F" w:rsidRDefault="00BE6B5F" w:rsidP="00BE6B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68DF951A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4560D" w14:textId="3C42165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605E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в рамках изучаемых тем;</w:t>
            </w:r>
          </w:p>
          <w:p w14:paraId="14EDD00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грамотный перевод (со словарём) текстов;</w:t>
            </w:r>
          </w:p>
          <w:p w14:paraId="025182B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различных ситуациях в рамках учебной деятельности;</w:t>
            </w:r>
          </w:p>
          <w:p w14:paraId="0C1083D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709EB56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5F1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практические задания по работе с текстами, информацией, документами, литературой</w:t>
            </w:r>
          </w:p>
          <w:p w14:paraId="30CAA31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1CAD17CA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7E7ED" w14:textId="501EFB29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9550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высокая степень ориентации в устных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высказываниях  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изучаемых тем;</w:t>
            </w:r>
          </w:p>
          <w:p w14:paraId="0F7EBC0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C0099B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0E15A47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6F521931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D4D5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21CA8801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766CA9" w14:textId="52B550D1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методов решения практических задач, применению различных методов познания;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365C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высокая степень ориентации в устных высказываниях на английском языке в рамках изучаемых тем;</w:t>
            </w:r>
          </w:p>
          <w:p w14:paraId="2FD4BA6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F00720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 языке в различных ситуациях в рамках учебной деятельности;</w:t>
            </w:r>
          </w:p>
          <w:p w14:paraId="1F22C07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133DA9B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46BD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35B7D1D7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040DD" w14:textId="06BB6C18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5487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высокая степень ориентации в устных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высказываниях  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изучаемых тем;</w:t>
            </w:r>
          </w:p>
          <w:p w14:paraId="2BC9992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0064A0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3C530A5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58BFB78A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11B7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7E077E74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9F99F" w14:textId="14997574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EA44C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14:paraId="655D04A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C88081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49AAD4C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39B2F87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2E35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634A3A9C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B14CA" w14:textId="326F3625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определять назначение и функции различных социальных институтов;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94B8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14:paraId="63C3FC3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0B0DFB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различных ситуациях в рамках учебной деятельности;</w:t>
            </w:r>
          </w:p>
          <w:p w14:paraId="4C835FB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66FC19F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C154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68D20380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75474" w14:textId="27F6E9B8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FC18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высокая степень ориентации в устных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высказываниях  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изучаемых тем;</w:t>
            </w:r>
          </w:p>
          <w:p w14:paraId="00212F2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грамотный перевод (со словарём) текстов;</w:t>
            </w:r>
          </w:p>
          <w:p w14:paraId="141A47A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4F3BA7C3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3E9FC0BC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1B0A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14E79F53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DD3EBC" w14:textId="7AC5F7FC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аудированием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чтением (пониманием), говорением, письмом; использовать приобретенные знания и умения для анализа языковых явлений на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межпредметном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уровне;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C881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в рамках изучаемых тем;</w:t>
            </w:r>
          </w:p>
          <w:p w14:paraId="48BDB35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грамотный перевод (со словарём) текстов;</w:t>
            </w:r>
          </w:p>
          <w:p w14:paraId="3097154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различных ситуациях в рамках учебной деятельности;</w:t>
            </w:r>
          </w:p>
          <w:p w14:paraId="2F17655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2F975E59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B487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56965D29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7FF6F" w14:textId="5A08EC7F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EF55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14:paraId="64C7681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грамотный перевод (со словарём) текстов;</w:t>
            </w:r>
          </w:p>
          <w:p w14:paraId="50F137D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50F8D64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75413616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D117" w14:textId="77777777" w:rsidR="00BE6B5F" w:rsidRPr="00BE6B5F" w:rsidRDefault="00BE6B5F" w:rsidP="00BE6B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0F17CAE8" w14:textId="77777777" w:rsidTr="00F14BB4"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5EAA7" w14:textId="2202FC46" w:rsidR="00BE6B5F" w:rsidRPr="00BE6B5F" w:rsidRDefault="00BE6B5F" w:rsidP="00BE6B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предметных результатов, осваиваемых в рамках дисциплины:</w:t>
            </w:r>
          </w:p>
        </w:tc>
      </w:tr>
      <w:tr w:rsidR="00BE6B5F" w:rsidRPr="00BE6B5F" w14:paraId="2AE68466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FEFA3" w14:textId="100AC7B9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Вести различные виды диалогов (диалог-расспрос, диалог-обмен мнениями/суждениями, диалог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побуждения к действию, этикетный диалог и их комбинация) в стандартных ситуациях 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91363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понимание общего смысла чётко произнесённых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высказываний по известным темам; </w:t>
            </w:r>
          </w:p>
          <w:p w14:paraId="04D9884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284D879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4157CBD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564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устный и письменный опросы;</w:t>
            </w:r>
          </w:p>
          <w:p w14:paraId="2C82194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14:paraId="161125D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403205EF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21338" w14:textId="552D67C1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сообщении;</w:t>
            </w:r>
          </w:p>
          <w:p w14:paraId="7B58473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04B0530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7B6E3C2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5E993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30DE84B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63974CC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3E6973B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A06C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2C43EAB7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A8A59" w14:textId="49F249D4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Создавать словесный,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культуроведческой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информации;</w:t>
            </w:r>
          </w:p>
          <w:p w14:paraId="473A611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25AB39EC" w14:textId="77777777" w:rsidR="00BE6B5F" w:rsidRPr="00BE6B5F" w:rsidRDefault="00BE6B5F" w:rsidP="00BE6B5F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9DDAA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25198ED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6088830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70185A1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62D4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3047F3C9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033F0" w14:textId="007E7428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события/явления, передавать основное содержание, основную мысль прочитанного или услышанного, выражать свое мнение к прочитанному или услышанному, давать краткую характеристику персонажей;</w:t>
            </w:r>
          </w:p>
          <w:p w14:paraId="6B2566A3" w14:textId="77777777" w:rsidR="00BE6B5F" w:rsidRPr="00BE6B5F" w:rsidRDefault="00BE6B5F" w:rsidP="00BE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14DF5D0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FF7E1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7F96632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4766744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4086DE8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3664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1A940071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023C2" w14:textId="0E3AD3C3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14:paraId="2A48BD1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AFF9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467CDED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3F7E79E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понимание текстов на базовые темы;</w:t>
            </w:r>
          </w:p>
          <w:p w14:paraId="7218A1C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28AC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5592AD54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1AF57" w14:textId="3B43B13A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Воспринимать на слух и выборочно понимать с опорой на языковую догадку, контекст кратких несложных аутентичных 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14:paraId="7F107099" w14:textId="77777777" w:rsidR="00BE6B5F" w:rsidRPr="00BE6B5F" w:rsidRDefault="00BE6B5F" w:rsidP="00BE6B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BC8F2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40CD72E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24BE2C03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2EAB40F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8F1D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55EE1C51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062D4" w14:textId="34172C72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14:paraId="4AAC4DC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FF74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7E2F070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6D2EAC3A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32922EE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  <w:p w14:paraId="2D1EE55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0C04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060D0675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1412B" w14:textId="38CDF470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аутентичные тексты с выборочным пониманием значимой/нужной/интересующей информации;</w:t>
            </w:r>
          </w:p>
          <w:p w14:paraId="52EDDE1F" w14:textId="77777777" w:rsidR="00BE6B5F" w:rsidRPr="00BE6B5F" w:rsidRDefault="00BE6B5F" w:rsidP="00BE6B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F1A6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63541A9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2C8DB9E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5422781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C12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03D248DE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D71B3" w14:textId="0BF20FEE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Заполнять различные виды анкет, сообщать о себе в форме, принятой в стране/странах изучаемого языка;</w:t>
            </w:r>
          </w:p>
          <w:p w14:paraId="4ABFA689" w14:textId="77777777" w:rsidR="00BE6B5F" w:rsidRPr="00BE6B5F" w:rsidRDefault="00BE6B5F" w:rsidP="00BE6B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4ACB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7241AA6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5C32789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174A51E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понимание текстов на базовые темы;</w:t>
            </w:r>
          </w:p>
          <w:p w14:paraId="1934616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BAD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7B0CC8A3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20FF1" w14:textId="6E6CB2FB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Описывать явления, события, излагать факты в письме личного и делового характера;</w:t>
            </w:r>
          </w:p>
          <w:p w14:paraId="426A593B" w14:textId="77777777" w:rsidR="00BE6B5F" w:rsidRPr="00BE6B5F" w:rsidRDefault="00BE6B5F" w:rsidP="00BE6B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E0D9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3B8D306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3287B11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1AA2BED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00A0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7729E591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A1438" w14:textId="3EC2876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14:paraId="4A667DB0" w14:textId="77777777" w:rsidR="00BE6B5F" w:rsidRPr="00BE6B5F" w:rsidRDefault="00BE6B5F" w:rsidP="00BE6B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09E8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21FDA55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1ABCB25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541305E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7502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6EE0E36A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8D4F4" w14:textId="46A841FB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фонетический строй немецкого языка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правила правописания, основные звуки и </w:t>
            </w:r>
            <w:proofErr w:type="spellStart"/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интонемы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различия в орфографии и пунктуации ;</w:t>
            </w:r>
          </w:p>
          <w:p w14:paraId="73EE500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822AD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54B32AD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787F49A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463A6E4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674E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5CF08FEC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15D9B" w14:textId="2D0AC5FF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определенный объем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лекических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 (1200-1400 ЛЕ);</w:t>
            </w:r>
          </w:p>
          <w:p w14:paraId="31F0E62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9BCF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4D92E09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16BED5A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3218300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66E4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3C9EF105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E488C" w14:textId="5BFD41FC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грамматический минимум, необходимый для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чтения и перевода (со словарем) текстов на иностранном языке профессиональной направленности;</w:t>
            </w:r>
          </w:p>
          <w:p w14:paraId="6BC1E75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4F59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понимание общего смысла чётко произнесённых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высказываний по известным темам; </w:t>
            </w:r>
          </w:p>
          <w:p w14:paraId="6CDD39A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7DF9992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6B76478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2EAA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77C680DA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12EAC" w14:textId="325111C0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 лингвострановедческую, страноведческую информацию, расширенно за счет новой тематики и проблематики речевого общения;</w:t>
            </w:r>
          </w:p>
          <w:p w14:paraId="34B85ED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201C311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3C293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639C7A5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050E15A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08625EE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4BBE" w14:textId="77777777" w:rsidR="00BE6B5F" w:rsidRPr="00BE6B5F" w:rsidRDefault="00BE6B5F" w:rsidP="00BE6B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6F83AEC9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A1A51" w14:textId="2DD0D3E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лексику текстов, построенных на языковом материале повседневного и профессионального общения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E0574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77817EC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3DE8C04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2524471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2B0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58C42E2B" w14:textId="77777777" w:rsidR="00EA7A95" w:rsidRPr="00927F35" w:rsidRDefault="00EA7A95" w:rsidP="00EA7A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792C189C" w14:textId="77777777" w:rsidR="0042071B" w:rsidRPr="00927F35" w:rsidRDefault="0074215E" w:rsidP="0042071B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  <w:t>5</w:t>
      </w:r>
      <w:r w:rsidRPr="00927F35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>. ПЕРЕЧЕНЬ ИСПОЛЬЗУЕМЫХ МЕТОДОВ ОБУЧЕНИЯ</w:t>
      </w:r>
    </w:p>
    <w:p w14:paraId="2BB91594" w14:textId="77777777" w:rsidR="0042071B" w:rsidRPr="00927F35" w:rsidRDefault="0042071B" w:rsidP="004207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color="FFFFFF"/>
          <w:shd w:val="clear" w:color="auto" w:fill="FFFF00"/>
          <w:lang w:eastAsia="zh-CN"/>
        </w:rPr>
      </w:pPr>
    </w:p>
    <w:p w14:paraId="767DA0CF" w14:textId="77777777" w:rsidR="0042071B" w:rsidRPr="00927F35" w:rsidRDefault="0074215E" w:rsidP="0042071B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F35">
        <w:rPr>
          <w:rFonts w:ascii="Times New Roman" w:hAnsi="Times New Roman" w:cs="Times New Roman"/>
          <w:b/>
          <w:sz w:val="28"/>
          <w:szCs w:val="28"/>
        </w:rPr>
        <w:t>Пассивные</w:t>
      </w:r>
    </w:p>
    <w:p w14:paraId="4C8F216E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14:paraId="2A025918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14:paraId="3720C948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рассказ;</w:t>
      </w:r>
    </w:p>
    <w:p w14:paraId="7FD6A7A5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14:paraId="68EA52A2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14:paraId="00710E10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тесты;</w:t>
      </w:r>
    </w:p>
    <w:p w14:paraId="0C351CEF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чтение и опрос.</w:t>
      </w:r>
    </w:p>
    <w:p w14:paraId="6CA3BB3D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F35">
        <w:rPr>
          <w:rFonts w:ascii="Times New Roman" w:hAnsi="Times New Roman" w:cs="Times New Roman"/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14:paraId="60530443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D7728D" w14:textId="77777777" w:rsidR="0042071B" w:rsidRPr="00927F35" w:rsidRDefault="0074215E" w:rsidP="0042071B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F35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</w:t>
      </w:r>
    </w:p>
    <w:p w14:paraId="435280DC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14:paraId="4F2658A7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lastRenderedPageBreak/>
        <w:t>- учебная дискуссия;</w:t>
      </w:r>
    </w:p>
    <w:p w14:paraId="0D23EB9E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14:paraId="3612C3EC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14:paraId="08F2FF11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14:paraId="6D2FE9D8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14:paraId="622AE5EC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14:paraId="22C382A7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14:paraId="4177F412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14:paraId="31DB213E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14:paraId="3E972509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14:paraId="4774981F" w14:textId="77777777" w:rsidR="00C9496A" w:rsidRPr="00927F35" w:rsidRDefault="0042071B" w:rsidP="00D5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 xml:space="preserve"> (</w:t>
      </w:r>
      <w:r w:rsidRPr="00927F35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sectPr w:rsidR="00C9496A" w:rsidRPr="00927F35" w:rsidSect="00E25497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44509" w14:textId="77777777" w:rsidR="00C14388" w:rsidRDefault="00C14388" w:rsidP="0042071B">
      <w:pPr>
        <w:spacing w:after="0" w:line="240" w:lineRule="auto"/>
      </w:pPr>
      <w:r>
        <w:separator/>
      </w:r>
    </w:p>
  </w:endnote>
  <w:endnote w:type="continuationSeparator" w:id="0">
    <w:p w14:paraId="7EFBCFB1" w14:textId="77777777" w:rsidR="00C14388" w:rsidRDefault="00C14388" w:rsidP="0042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796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4F1F60" w14:textId="77777777" w:rsidR="00F14BB4" w:rsidRPr="0042071B" w:rsidRDefault="00F14BB4">
        <w:pPr>
          <w:pStyle w:val="a9"/>
          <w:jc w:val="center"/>
          <w:rPr>
            <w:rFonts w:ascii="Times New Roman" w:hAnsi="Times New Roman" w:cs="Times New Roman"/>
          </w:rPr>
        </w:pPr>
        <w:r w:rsidRPr="0042071B">
          <w:rPr>
            <w:rFonts w:ascii="Times New Roman" w:hAnsi="Times New Roman" w:cs="Times New Roman"/>
          </w:rPr>
          <w:fldChar w:fldCharType="begin"/>
        </w:r>
        <w:r w:rsidRPr="0042071B">
          <w:rPr>
            <w:rFonts w:ascii="Times New Roman" w:hAnsi="Times New Roman" w:cs="Times New Roman"/>
          </w:rPr>
          <w:instrText>PAGE   \* MERGEFORMAT</w:instrText>
        </w:r>
        <w:r w:rsidRPr="0042071B">
          <w:rPr>
            <w:rFonts w:ascii="Times New Roman" w:hAnsi="Times New Roman" w:cs="Times New Roman"/>
          </w:rPr>
          <w:fldChar w:fldCharType="separate"/>
        </w:r>
        <w:r w:rsidR="006564A9">
          <w:rPr>
            <w:rFonts w:ascii="Times New Roman" w:hAnsi="Times New Roman" w:cs="Times New Roman"/>
            <w:noProof/>
          </w:rPr>
          <w:t>5</w:t>
        </w:r>
        <w:r w:rsidRPr="0042071B">
          <w:rPr>
            <w:rFonts w:ascii="Times New Roman" w:hAnsi="Times New Roman" w:cs="Times New Roman"/>
          </w:rPr>
          <w:fldChar w:fldCharType="end"/>
        </w:r>
      </w:p>
    </w:sdtContent>
  </w:sdt>
  <w:p w14:paraId="42736A82" w14:textId="77777777" w:rsidR="00F14BB4" w:rsidRDefault="00F14B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506DA" w14:textId="77777777" w:rsidR="00C14388" w:rsidRDefault="00C14388" w:rsidP="0042071B">
      <w:pPr>
        <w:spacing w:after="0" w:line="240" w:lineRule="auto"/>
      </w:pPr>
      <w:r>
        <w:separator/>
      </w:r>
    </w:p>
  </w:footnote>
  <w:footnote w:type="continuationSeparator" w:id="0">
    <w:p w14:paraId="6D744E10" w14:textId="77777777" w:rsidR="00C14388" w:rsidRDefault="00C14388" w:rsidP="0042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1238"/>
    <w:multiLevelType w:val="hybridMultilevel"/>
    <w:tmpl w:val="04B83E94"/>
    <w:lvl w:ilvl="0" w:tplc="FEDCCCD2">
      <w:start w:val="1"/>
      <w:numFmt w:val="bullet"/>
      <w:lvlText w:val="и"/>
      <w:lvlJc w:val="left"/>
    </w:lvl>
    <w:lvl w:ilvl="1" w:tplc="307A2A32">
      <w:start w:val="1"/>
      <w:numFmt w:val="bullet"/>
      <w:lvlText w:val=" "/>
      <w:lvlJc w:val="left"/>
    </w:lvl>
    <w:lvl w:ilvl="2" w:tplc="2B00F87E">
      <w:numFmt w:val="decimal"/>
      <w:lvlText w:val=""/>
      <w:lvlJc w:val="left"/>
    </w:lvl>
    <w:lvl w:ilvl="3" w:tplc="84205C0C">
      <w:numFmt w:val="decimal"/>
      <w:lvlText w:val=""/>
      <w:lvlJc w:val="left"/>
    </w:lvl>
    <w:lvl w:ilvl="4" w:tplc="A2761202">
      <w:numFmt w:val="decimal"/>
      <w:lvlText w:val=""/>
      <w:lvlJc w:val="left"/>
    </w:lvl>
    <w:lvl w:ilvl="5" w:tplc="17F448BE">
      <w:numFmt w:val="decimal"/>
      <w:lvlText w:val=""/>
      <w:lvlJc w:val="left"/>
    </w:lvl>
    <w:lvl w:ilvl="6" w:tplc="ED9C1E1E">
      <w:numFmt w:val="decimal"/>
      <w:lvlText w:val=""/>
      <w:lvlJc w:val="left"/>
    </w:lvl>
    <w:lvl w:ilvl="7" w:tplc="DB84FC96">
      <w:numFmt w:val="decimal"/>
      <w:lvlText w:val=""/>
      <w:lvlJc w:val="left"/>
    </w:lvl>
    <w:lvl w:ilvl="8" w:tplc="B6264E58">
      <w:numFmt w:val="decimal"/>
      <w:lvlText w:val=""/>
      <w:lvlJc w:val="left"/>
    </w:lvl>
  </w:abstractNum>
  <w:abstractNum w:abstractNumId="7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8">
    <w:nsid w:val="00001AD4"/>
    <w:multiLevelType w:val="hybridMultilevel"/>
    <w:tmpl w:val="70D88456"/>
    <w:lvl w:ilvl="0" w:tplc="60CE1482">
      <w:start w:val="1"/>
      <w:numFmt w:val="bullet"/>
      <w:lvlText w:val=" "/>
      <w:lvlJc w:val="left"/>
    </w:lvl>
    <w:lvl w:ilvl="1" w:tplc="3FB6BAB2">
      <w:numFmt w:val="decimal"/>
      <w:lvlText w:val=""/>
      <w:lvlJc w:val="left"/>
    </w:lvl>
    <w:lvl w:ilvl="2" w:tplc="BFD6F72A">
      <w:numFmt w:val="decimal"/>
      <w:lvlText w:val=""/>
      <w:lvlJc w:val="left"/>
    </w:lvl>
    <w:lvl w:ilvl="3" w:tplc="97088348">
      <w:numFmt w:val="decimal"/>
      <w:lvlText w:val=""/>
      <w:lvlJc w:val="left"/>
    </w:lvl>
    <w:lvl w:ilvl="4" w:tplc="03B0C6EE">
      <w:numFmt w:val="decimal"/>
      <w:lvlText w:val=""/>
      <w:lvlJc w:val="left"/>
    </w:lvl>
    <w:lvl w:ilvl="5" w:tplc="46BABA3A">
      <w:numFmt w:val="decimal"/>
      <w:lvlText w:val=""/>
      <w:lvlJc w:val="left"/>
    </w:lvl>
    <w:lvl w:ilvl="6" w:tplc="DE2867DA">
      <w:numFmt w:val="decimal"/>
      <w:lvlText w:val=""/>
      <w:lvlJc w:val="left"/>
    </w:lvl>
    <w:lvl w:ilvl="7" w:tplc="70665BFC">
      <w:numFmt w:val="decimal"/>
      <w:lvlText w:val=""/>
      <w:lvlJc w:val="left"/>
    </w:lvl>
    <w:lvl w:ilvl="8" w:tplc="447CD5E2">
      <w:numFmt w:val="decimal"/>
      <w:lvlText w:val=""/>
      <w:lvlJc w:val="left"/>
    </w:lvl>
  </w:abstractNum>
  <w:abstractNum w:abstractNumId="9">
    <w:nsid w:val="00001E1F"/>
    <w:multiLevelType w:val="hybridMultilevel"/>
    <w:tmpl w:val="0C7A033A"/>
    <w:lvl w:ilvl="0" w:tplc="1FF2D836">
      <w:start w:val="35"/>
      <w:numFmt w:val="upperLetter"/>
      <w:lvlText w:val="%1."/>
      <w:lvlJc w:val="left"/>
    </w:lvl>
    <w:lvl w:ilvl="1" w:tplc="14381DE6">
      <w:numFmt w:val="decimal"/>
      <w:lvlText w:val=""/>
      <w:lvlJc w:val="left"/>
    </w:lvl>
    <w:lvl w:ilvl="2" w:tplc="7F567192">
      <w:numFmt w:val="decimal"/>
      <w:lvlText w:val=""/>
      <w:lvlJc w:val="left"/>
    </w:lvl>
    <w:lvl w:ilvl="3" w:tplc="8C2AAF30">
      <w:numFmt w:val="decimal"/>
      <w:lvlText w:val=""/>
      <w:lvlJc w:val="left"/>
    </w:lvl>
    <w:lvl w:ilvl="4" w:tplc="35905512">
      <w:numFmt w:val="decimal"/>
      <w:lvlText w:val=""/>
      <w:lvlJc w:val="left"/>
    </w:lvl>
    <w:lvl w:ilvl="5" w:tplc="EB1AFB22">
      <w:numFmt w:val="decimal"/>
      <w:lvlText w:val=""/>
      <w:lvlJc w:val="left"/>
    </w:lvl>
    <w:lvl w:ilvl="6" w:tplc="E968D2E6">
      <w:numFmt w:val="decimal"/>
      <w:lvlText w:val=""/>
      <w:lvlJc w:val="left"/>
    </w:lvl>
    <w:lvl w:ilvl="7" w:tplc="5F98DB6E">
      <w:numFmt w:val="decimal"/>
      <w:lvlText w:val=""/>
      <w:lvlJc w:val="left"/>
    </w:lvl>
    <w:lvl w:ilvl="8" w:tplc="C14AE092">
      <w:numFmt w:val="decimal"/>
      <w:lvlText w:val=""/>
      <w:lvlJc w:val="left"/>
    </w:lvl>
  </w:abstractNum>
  <w:abstractNum w:abstractNumId="10">
    <w:nsid w:val="000026CA"/>
    <w:multiLevelType w:val="hybridMultilevel"/>
    <w:tmpl w:val="C22EF1CE"/>
    <w:lvl w:ilvl="0" w:tplc="0D90B6C6">
      <w:start w:val="1"/>
      <w:numFmt w:val="decimal"/>
      <w:lvlText w:val="%1."/>
      <w:lvlJc w:val="left"/>
    </w:lvl>
    <w:lvl w:ilvl="1" w:tplc="3B385CEC">
      <w:numFmt w:val="decimal"/>
      <w:lvlText w:val=""/>
      <w:lvlJc w:val="left"/>
    </w:lvl>
    <w:lvl w:ilvl="2" w:tplc="37087FB8">
      <w:numFmt w:val="decimal"/>
      <w:lvlText w:val=""/>
      <w:lvlJc w:val="left"/>
    </w:lvl>
    <w:lvl w:ilvl="3" w:tplc="223A5724">
      <w:numFmt w:val="decimal"/>
      <w:lvlText w:val=""/>
      <w:lvlJc w:val="left"/>
    </w:lvl>
    <w:lvl w:ilvl="4" w:tplc="5EB251D8">
      <w:numFmt w:val="decimal"/>
      <w:lvlText w:val=""/>
      <w:lvlJc w:val="left"/>
    </w:lvl>
    <w:lvl w:ilvl="5" w:tplc="1B0E4AA2">
      <w:numFmt w:val="decimal"/>
      <w:lvlText w:val=""/>
      <w:lvlJc w:val="left"/>
    </w:lvl>
    <w:lvl w:ilvl="6" w:tplc="887A1F4C">
      <w:numFmt w:val="decimal"/>
      <w:lvlText w:val=""/>
      <w:lvlJc w:val="left"/>
    </w:lvl>
    <w:lvl w:ilvl="7" w:tplc="0664815C">
      <w:numFmt w:val="decimal"/>
      <w:lvlText w:val=""/>
      <w:lvlJc w:val="left"/>
    </w:lvl>
    <w:lvl w:ilvl="8" w:tplc="412CB9FA">
      <w:numFmt w:val="decimal"/>
      <w:lvlText w:val=""/>
      <w:lvlJc w:val="left"/>
    </w:lvl>
  </w:abstractNum>
  <w:abstractNum w:abstractNumId="1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12">
    <w:nsid w:val="00003B25"/>
    <w:multiLevelType w:val="hybridMultilevel"/>
    <w:tmpl w:val="7A881656"/>
    <w:lvl w:ilvl="0" w:tplc="50B6D408">
      <w:start w:val="9"/>
      <w:numFmt w:val="upperLetter"/>
      <w:lvlText w:val="%1."/>
      <w:lvlJc w:val="left"/>
    </w:lvl>
    <w:lvl w:ilvl="1" w:tplc="E1204708">
      <w:numFmt w:val="decimal"/>
      <w:lvlText w:val=""/>
      <w:lvlJc w:val="left"/>
    </w:lvl>
    <w:lvl w:ilvl="2" w:tplc="4D308572">
      <w:numFmt w:val="decimal"/>
      <w:lvlText w:val=""/>
      <w:lvlJc w:val="left"/>
    </w:lvl>
    <w:lvl w:ilvl="3" w:tplc="E188A79E">
      <w:numFmt w:val="decimal"/>
      <w:lvlText w:val=""/>
      <w:lvlJc w:val="left"/>
    </w:lvl>
    <w:lvl w:ilvl="4" w:tplc="DF182158">
      <w:numFmt w:val="decimal"/>
      <w:lvlText w:val=""/>
      <w:lvlJc w:val="left"/>
    </w:lvl>
    <w:lvl w:ilvl="5" w:tplc="AC6C3C02">
      <w:numFmt w:val="decimal"/>
      <w:lvlText w:val=""/>
      <w:lvlJc w:val="left"/>
    </w:lvl>
    <w:lvl w:ilvl="6" w:tplc="AB1E34AA">
      <w:numFmt w:val="decimal"/>
      <w:lvlText w:val=""/>
      <w:lvlJc w:val="left"/>
    </w:lvl>
    <w:lvl w:ilvl="7" w:tplc="E1006720">
      <w:numFmt w:val="decimal"/>
      <w:lvlText w:val=""/>
      <w:lvlJc w:val="left"/>
    </w:lvl>
    <w:lvl w:ilvl="8" w:tplc="BB5C4B96">
      <w:numFmt w:val="decimal"/>
      <w:lvlText w:val=""/>
      <w:lvlJc w:val="left"/>
    </w:lvl>
  </w:abstractNum>
  <w:abstractNum w:abstractNumId="13">
    <w:nsid w:val="00004509"/>
    <w:multiLevelType w:val="hybridMultilevel"/>
    <w:tmpl w:val="EEB0886C"/>
    <w:lvl w:ilvl="0" w:tplc="0EC2A70C">
      <w:start w:val="3"/>
      <w:numFmt w:val="decimal"/>
      <w:lvlText w:val="%1."/>
      <w:lvlJc w:val="left"/>
    </w:lvl>
    <w:lvl w:ilvl="1" w:tplc="FA00893E">
      <w:numFmt w:val="decimal"/>
      <w:lvlText w:val=""/>
      <w:lvlJc w:val="left"/>
    </w:lvl>
    <w:lvl w:ilvl="2" w:tplc="AF9C9540">
      <w:numFmt w:val="decimal"/>
      <w:lvlText w:val=""/>
      <w:lvlJc w:val="left"/>
    </w:lvl>
    <w:lvl w:ilvl="3" w:tplc="555AB2BA">
      <w:numFmt w:val="decimal"/>
      <w:lvlText w:val=""/>
      <w:lvlJc w:val="left"/>
    </w:lvl>
    <w:lvl w:ilvl="4" w:tplc="177EB000">
      <w:numFmt w:val="decimal"/>
      <w:lvlText w:val=""/>
      <w:lvlJc w:val="left"/>
    </w:lvl>
    <w:lvl w:ilvl="5" w:tplc="65586D96">
      <w:numFmt w:val="decimal"/>
      <w:lvlText w:val=""/>
      <w:lvlJc w:val="left"/>
    </w:lvl>
    <w:lvl w:ilvl="6" w:tplc="951E2BAC">
      <w:numFmt w:val="decimal"/>
      <w:lvlText w:val=""/>
      <w:lvlJc w:val="left"/>
    </w:lvl>
    <w:lvl w:ilvl="7" w:tplc="C116F5BE">
      <w:numFmt w:val="decimal"/>
      <w:lvlText w:val=""/>
      <w:lvlJc w:val="left"/>
    </w:lvl>
    <w:lvl w:ilvl="8" w:tplc="2DA22E34">
      <w:numFmt w:val="decimal"/>
      <w:lvlText w:val=""/>
      <w:lvlJc w:val="left"/>
    </w:lvl>
  </w:abstractNum>
  <w:abstractNum w:abstractNumId="14">
    <w:nsid w:val="000058B0"/>
    <w:multiLevelType w:val="hybridMultilevel"/>
    <w:tmpl w:val="1960DD1A"/>
    <w:lvl w:ilvl="0" w:tplc="EF5412D6">
      <w:start w:val="1"/>
      <w:numFmt w:val="bullet"/>
      <w:lvlText w:val="и"/>
      <w:lvlJc w:val="left"/>
    </w:lvl>
    <w:lvl w:ilvl="1" w:tplc="1B34E1EE">
      <w:numFmt w:val="decimal"/>
      <w:lvlText w:val=""/>
      <w:lvlJc w:val="left"/>
    </w:lvl>
    <w:lvl w:ilvl="2" w:tplc="2C80A4A8">
      <w:numFmt w:val="decimal"/>
      <w:lvlText w:val=""/>
      <w:lvlJc w:val="left"/>
    </w:lvl>
    <w:lvl w:ilvl="3" w:tplc="3258E730">
      <w:numFmt w:val="decimal"/>
      <w:lvlText w:val=""/>
      <w:lvlJc w:val="left"/>
    </w:lvl>
    <w:lvl w:ilvl="4" w:tplc="9C26EAD4">
      <w:numFmt w:val="decimal"/>
      <w:lvlText w:val=""/>
      <w:lvlJc w:val="left"/>
    </w:lvl>
    <w:lvl w:ilvl="5" w:tplc="7FE27088">
      <w:numFmt w:val="decimal"/>
      <w:lvlText w:val=""/>
      <w:lvlJc w:val="left"/>
    </w:lvl>
    <w:lvl w:ilvl="6" w:tplc="8036192E">
      <w:numFmt w:val="decimal"/>
      <w:lvlText w:val=""/>
      <w:lvlJc w:val="left"/>
    </w:lvl>
    <w:lvl w:ilvl="7" w:tplc="443E5C18">
      <w:numFmt w:val="decimal"/>
      <w:lvlText w:val=""/>
      <w:lvlJc w:val="left"/>
    </w:lvl>
    <w:lvl w:ilvl="8" w:tplc="6A8C1786">
      <w:numFmt w:val="decimal"/>
      <w:lvlText w:val=""/>
      <w:lvlJc w:val="left"/>
    </w:lvl>
  </w:abstractNum>
  <w:abstractNum w:abstractNumId="15">
    <w:nsid w:val="000063CB"/>
    <w:multiLevelType w:val="hybridMultilevel"/>
    <w:tmpl w:val="C2F49FC6"/>
    <w:lvl w:ilvl="0" w:tplc="E7C4D50A">
      <w:start w:val="1"/>
      <w:numFmt w:val="bullet"/>
      <w:lvlText w:val="\endash "/>
      <w:lvlJc w:val="left"/>
    </w:lvl>
    <w:lvl w:ilvl="1" w:tplc="5A388220">
      <w:numFmt w:val="decimal"/>
      <w:lvlText w:val=""/>
      <w:lvlJc w:val="left"/>
    </w:lvl>
    <w:lvl w:ilvl="2" w:tplc="AF62F150">
      <w:numFmt w:val="decimal"/>
      <w:lvlText w:val=""/>
      <w:lvlJc w:val="left"/>
    </w:lvl>
    <w:lvl w:ilvl="3" w:tplc="21365562">
      <w:numFmt w:val="decimal"/>
      <w:lvlText w:val=""/>
      <w:lvlJc w:val="left"/>
    </w:lvl>
    <w:lvl w:ilvl="4" w:tplc="04CC6138">
      <w:numFmt w:val="decimal"/>
      <w:lvlText w:val=""/>
      <w:lvlJc w:val="left"/>
    </w:lvl>
    <w:lvl w:ilvl="5" w:tplc="F98AE3C8">
      <w:numFmt w:val="decimal"/>
      <w:lvlText w:val=""/>
      <w:lvlJc w:val="left"/>
    </w:lvl>
    <w:lvl w:ilvl="6" w:tplc="EFF8A79A">
      <w:numFmt w:val="decimal"/>
      <w:lvlText w:val=""/>
      <w:lvlJc w:val="left"/>
    </w:lvl>
    <w:lvl w:ilvl="7" w:tplc="5616147A">
      <w:numFmt w:val="decimal"/>
      <w:lvlText w:val=""/>
      <w:lvlJc w:val="left"/>
    </w:lvl>
    <w:lvl w:ilvl="8" w:tplc="F280A930">
      <w:numFmt w:val="decimal"/>
      <w:lvlText w:val=""/>
      <w:lvlJc w:val="left"/>
    </w:lvl>
  </w:abstractNum>
  <w:abstractNum w:abstractNumId="16">
    <w:nsid w:val="00006BFC"/>
    <w:multiLevelType w:val="hybridMultilevel"/>
    <w:tmpl w:val="1D14F8B2"/>
    <w:lvl w:ilvl="0" w:tplc="48A0B4B0">
      <w:start w:val="1"/>
      <w:numFmt w:val="bullet"/>
      <w:lvlText w:val="\endash "/>
      <w:lvlJc w:val="left"/>
    </w:lvl>
    <w:lvl w:ilvl="1" w:tplc="47D07636">
      <w:numFmt w:val="decimal"/>
      <w:lvlText w:val=""/>
      <w:lvlJc w:val="left"/>
    </w:lvl>
    <w:lvl w:ilvl="2" w:tplc="55E83322">
      <w:numFmt w:val="decimal"/>
      <w:lvlText w:val=""/>
      <w:lvlJc w:val="left"/>
    </w:lvl>
    <w:lvl w:ilvl="3" w:tplc="19AAE74C">
      <w:numFmt w:val="decimal"/>
      <w:lvlText w:val=""/>
      <w:lvlJc w:val="left"/>
    </w:lvl>
    <w:lvl w:ilvl="4" w:tplc="FB76742C">
      <w:numFmt w:val="decimal"/>
      <w:lvlText w:val=""/>
      <w:lvlJc w:val="left"/>
    </w:lvl>
    <w:lvl w:ilvl="5" w:tplc="60F89D34">
      <w:numFmt w:val="decimal"/>
      <w:lvlText w:val=""/>
      <w:lvlJc w:val="left"/>
    </w:lvl>
    <w:lvl w:ilvl="6" w:tplc="5454A456">
      <w:numFmt w:val="decimal"/>
      <w:lvlText w:val=""/>
      <w:lvlJc w:val="left"/>
    </w:lvl>
    <w:lvl w:ilvl="7" w:tplc="045814C0">
      <w:numFmt w:val="decimal"/>
      <w:lvlText w:val=""/>
      <w:lvlJc w:val="left"/>
    </w:lvl>
    <w:lvl w:ilvl="8" w:tplc="6E901F40">
      <w:numFmt w:val="decimal"/>
      <w:lvlText w:val=""/>
      <w:lvlJc w:val="left"/>
    </w:lvl>
  </w:abstractNum>
  <w:abstractNum w:abstractNumId="17">
    <w:nsid w:val="00006E5D"/>
    <w:multiLevelType w:val="hybridMultilevel"/>
    <w:tmpl w:val="F85809F4"/>
    <w:lvl w:ilvl="0" w:tplc="38523132">
      <w:start w:val="1"/>
      <w:numFmt w:val="bullet"/>
      <w:lvlText w:val="-"/>
      <w:lvlJc w:val="left"/>
    </w:lvl>
    <w:lvl w:ilvl="1" w:tplc="D3B2FF36">
      <w:numFmt w:val="decimal"/>
      <w:lvlText w:val=""/>
      <w:lvlJc w:val="left"/>
    </w:lvl>
    <w:lvl w:ilvl="2" w:tplc="76867C6A">
      <w:numFmt w:val="decimal"/>
      <w:lvlText w:val=""/>
      <w:lvlJc w:val="left"/>
    </w:lvl>
    <w:lvl w:ilvl="3" w:tplc="79C283F6">
      <w:numFmt w:val="decimal"/>
      <w:lvlText w:val=""/>
      <w:lvlJc w:val="left"/>
    </w:lvl>
    <w:lvl w:ilvl="4" w:tplc="F99A12BC">
      <w:numFmt w:val="decimal"/>
      <w:lvlText w:val=""/>
      <w:lvlJc w:val="left"/>
    </w:lvl>
    <w:lvl w:ilvl="5" w:tplc="12A80B1A">
      <w:numFmt w:val="decimal"/>
      <w:lvlText w:val=""/>
      <w:lvlJc w:val="left"/>
    </w:lvl>
    <w:lvl w:ilvl="6" w:tplc="5348774E">
      <w:numFmt w:val="decimal"/>
      <w:lvlText w:val=""/>
      <w:lvlJc w:val="left"/>
    </w:lvl>
    <w:lvl w:ilvl="7" w:tplc="8B9EB324">
      <w:numFmt w:val="decimal"/>
      <w:lvlText w:val=""/>
      <w:lvlJc w:val="left"/>
    </w:lvl>
    <w:lvl w:ilvl="8" w:tplc="05A2898E">
      <w:numFmt w:val="decimal"/>
      <w:lvlText w:val=""/>
      <w:lvlJc w:val="left"/>
    </w:lvl>
  </w:abstractNum>
  <w:abstractNum w:abstractNumId="18">
    <w:nsid w:val="00007F96"/>
    <w:multiLevelType w:val="hybridMultilevel"/>
    <w:tmpl w:val="3DDEC04E"/>
    <w:lvl w:ilvl="0" w:tplc="156C47CC">
      <w:start w:val="1"/>
      <w:numFmt w:val="bullet"/>
      <w:lvlText w:val="\endash "/>
      <w:lvlJc w:val="left"/>
    </w:lvl>
    <w:lvl w:ilvl="1" w:tplc="BB8A4D46">
      <w:numFmt w:val="decimal"/>
      <w:lvlText w:val=""/>
      <w:lvlJc w:val="left"/>
    </w:lvl>
    <w:lvl w:ilvl="2" w:tplc="F1EEBC7C">
      <w:numFmt w:val="decimal"/>
      <w:lvlText w:val=""/>
      <w:lvlJc w:val="left"/>
    </w:lvl>
    <w:lvl w:ilvl="3" w:tplc="72E667C8">
      <w:numFmt w:val="decimal"/>
      <w:lvlText w:val=""/>
      <w:lvlJc w:val="left"/>
    </w:lvl>
    <w:lvl w:ilvl="4" w:tplc="D11816BC">
      <w:numFmt w:val="decimal"/>
      <w:lvlText w:val=""/>
      <w:lvlJc w:val="left"/>
    </w:lvl>
    <w:lvl w:ilvl="5" w:tplc="6786D600">
      <w:numFmt w:val="decimal"/>
      <w:lvlText w:val=""/>
      <w:lvlJc w:val="left"/>
    </w:lvl>
    <w:lvl w:ilvl="6" w:tplc="5652E60E">
      <w:numFmt w:val="decimal"/>
      <w:lvlText w:val=""/>
      <w:lvlJc w:val="left"/>
    </w:lvl>
    <w:lvl w:ilvl="7" w:tplc="632AC59C">
      <w:numFmt w:val="decimal"/>
      <w:lvlText w:val=""/>
      <w:lvlJc w:val="left"/>
    </w:lvl>
    <w:lvl w:ilvl="8" w:tplc="807A6FA0">
      <w:numFmt w:val="decimal"/>
      <w:lvlText w:val=""/>
      <w:lvlJc w:val="left"/>
    </w:lvl>
  </w:abstractNum>
  <w:abstractNum w:abstractNumId="19">
    <w:nsid w:val="00D06A89"/>
    <w:multiLevelType w:val="multilevel"/>
    <w:tmpl w:val="91669E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1800"/>
      </w:pPr>
      <w:rPr>
        <w:rFonts w:hint="default"/>
      </w:rPr>
    </w:lvl>
  </w:abstractNum>
  <w:abstractNum w:abstractNumId="20">
    <w:nsid w:val="0D3E25F1"/>
    <w:multiLevelType w:val="hybridMultilevel"/>
    <w:tmpl w:val="28324FDC"/>
    <w:lvl w:ilvl="0" w:tplc="31AE6CC8">
      <w:start w:val="1"/>
      <w:numFmt w:val="decimal"/>
      <w:lvlText w:val="%1."/>
      <w:lvlJc w:val="left"/>
      <w:pPr>
        <w:ind w:left="1334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D063190"/>
    <w:multiLevelType w:val="multilevel"/>
    <w:tmpl w:val="38E63C4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22">
    <w:nsid w:val="1FF355FB"/>
    <w:multiLevelType w:val="hybridMultilevel"/>
    <w:tmpl w:val="3CA85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D3C168A"/>
    <w:multiLevelType w:val="hybridMultilevel"/>
    <w:tmpl w:val="B276DD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0E27C95"/>
    <w:multiLevelType w:val="hybridMultilevel"/>
    <w:tmpl w:val="85D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5080A"/>
    <w:multiLevelType w:val="hybridMultilevel"/>
    <w:tmpl w:val="DC24FE3C"/>
    <w:lvl w:ilvl="0" w:tplc="A36004D6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7">
    <w:nsid w:val="49EE7395"/>
    <w:multiLevelType w:val="hybridMultilevel"/>
    <w:tmpl w:val="14AC7C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C78F0"/>
    <w:multiLevelType w:val="hybridMultilevel"/>
    <w:tmpl w:val="3078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940F6"/>
    <w:multiLevelType w:val="hybridMultilevel"/>
    <w:tmpl w:val="43B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1">
    <w:nsid w:val="63A175EC"/>
    <w:multiLevelType w:val="hybridMultilevel"/>
    <w:tmpl w:val="D3FE5908"/>
    <w:lvl w:ilvl="0" w:tplc="5CE65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72950"/>
    <w:multiLevelType w:val="multilevel"/>
    <w:tmpl w:val="24EA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4"/>
  </w:num>
  <w:num w:numId="6">
    <w:abstractNumId w:val="20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28"/>
  </w:num>
  <w:num w:numId="13">
    <w:abstractNumId w:val="2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1"/>
  </w:num>
  <w:num w:numId="17">
    <w:abstractNumId w:val="11"/>
  </w:num>
  <w:num w:numId="18">
    <w:abstractNumId w:val="7"/>
  </w:num>
  <w:num w:numId="19">
    <w:abstractNumId w:val="13"/>
  </w:num>
  <w:num w:numId="20">
    <w:abstractNumId w:val="6"/>
  </w:num>
  <w:num w:numId="21">
    <w:abstractNumId w:val="12"/>
  </w:num>
  <w:num w:numId="22">
    <w:abstractNumId w:val="9"/>
  </w:num>
  <w:num w:numId="23">
    <w:abstractNumId w:val="17"/>
  </w:num>
  <w:num w:numId="24">
    <w:abstractNumId w:val="8"/>
  </w:num>
  <w:num w:numId="25">
    <w:abstractNumId w:val="15"/>
  </w:num>
  <w:num w:numId="26">
    <w:abstractNumId w:val="27"/>
  </w:num>
  <w:num w:numId="27">
    <w:abstractNumId w:val="31"/>
  </w:num>
  <w:num w:numId="28">
    <w:abstractNumId w:val="19"/>
  </w:num>
  <w:num w:numId="29">
    <w:abstractNumId w:val="16"/>
  </w:num>
  <w:num w:numId="30">
    <w:abstractNumId w:val="18"/>
  </w:num>
  <w:num w:numId="31">
    <w:abstractNumId w:val="14"/>
  </w:num>
  <w:num w:numId="32">
    <w:abstractNumId w:val="10"/>
  </w:num>
  <w:num w:numId="33">
    <w:abstractNumId w:val="25"/>
  </w:num>
  <w:num w:numId="34">
    <w:abstractNumId w:val="2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3"/>
    <w:rsid w:val="0000591A"/>
    <w:rsid w:val="00031CC2"/>
    <w:rsid w:val="00052558"/>
    <w:rsid w:val="00084717"/>
    <w:rsid w:val="000C184F"/>
    <w:rsid w:val="000D72D0"/>
    <w:rsid w:val="000F699E"/>
    <w:rsid w:val="0010641B"/>
    <w:rsid w:val="00117333"/>
    <w:rsid w:val="00131F56"/>
    <w:rsid w:val="00142193"/>
    <w:rsid w:val="00152C7E"/>
    <w:rsid w:val="00171445"/>
    <w:rsid w:val="00190654"/>
    <w:rsid w:val="001D1794"/>
    <w:rsid w:val="001D5AD3"/>
    <w:rsid w:val="001F3BB7"/>
    <w:rsid w:val="00204E0D"/>
    <w:rsid w:val="00205969"/>
    <w:rsid w:val="00240F88"/>
    <w:rsid w:val="002515C5"/>
    <w:rsid w:val="00267D60"/>
    <w:rsid w:val="00330E65"/>
    <w:rsid w:val="00331217"/>
    <w:rsid w:val="00362B5E"/>
    <w:rsid w:val="003B0149"/>
    <w:rsid w:val="003B508B"/>
    <w:rsid w:val="003E67AE"/>
    <w:rsid w:val="0042071B"/>
    <w:rsid w:val="00435183"/>
    <w:rsid w:val="00444CE6"/>
    <w:rsid w:val="004E5FBE"/>
    <w:rsid w:val="004F63C1"/>
    <w:rsid w:val="00527DBA"/>
    <w:rsid w:val="005F2A8E"/>
    <w:rsid w:val="0063427A"/>
    <w:rsid w:val="006564A9"/>
    <w:rsid w:val="006C1C10"/>
    <w:rsid w:val="006D628D"/>
    <w:rsid w:val="006E63D1"/>
    <w:rsid w:val="00737185"/>
    <w:rsid w:val="0074215E"/>
    <w:rsid w:val="0075033E"/>
    <w:rsid w:val="007E37E1"/>
    <w:rsid w:val="00843E3E"/>
    <w:rsid w:val="008D269C"/>
    <w:rsid w:val="00914E87"/>
    <w:rsid w:val="009232DD"/>
    <w:rsid w:val="00927F35"/>
    <w:rsid w:val="00932D4B"/>
    <w:rsid w:val="009750EF"/>
    <w:rsid w:val="009906B4"/>
    <w:rsid w:val="009A3A22"/>
    <w:rsid w:val="009B5609"/>
    <w:rsid w:val="009E052E"/>
    <w:rsid w:val="009F101F"/>
    <w:rsid w:val="00A07E0D"/>
    <w:rsid w:val="00A555AB"/>
    <w:rsid w:val="00AA1459"/>
    <w:rsid w:val="00AA7A94"/>
    <w:rsid w:val="00AB2BAF"/>
    <w:rsid w:val="00AD175F"/>
    <w:rsid w:val="00AD3065"/>
    <w:rsid w:val="00B67B92"/>
    <w:rsid w:val="00B9503C"/>
    <w:rsid w:val="00BA3136"/>
    <w:rsid w:val="00BE6B5F"/>
    <w:rsid w:val="00BF407F"/>
    <w:rsid w:val="00BF6EE3"/>
    <w:rsid w:val="00C079EC"/>
    <w:rsid w:val="00C14388"/>
    <w:rsid w:val="00C42275"/>
    <w:rsid w:val="00C45A02"/>
    <w:rsid w:val="00C460E3"/>
    <w:rsid w:val="00C52360"/>
    <w:rsid w:val="00C70E03"/>
    <w:rsid w:val="00C735ED"/>
    <w:rsid w:val="00C9496A"/>
    <w:rsid w:val="00CD0E63"/>
    <w:rsid w:val="00D36BCF"/>
    <w:rsid w:val="00D5044A"/>
    <w:rsid w:val="00D84B26"/>
    <w:rsid w:val="00DB31CC"/>
    <w:rsid w:val="00DE4216"/>
    <w:rsid w:val="00DF68BD"/>
    <w:rsid w:val="00E25497"/>
    <w:rsid w:val="00E73C2F"/>
    <w:rsid w:val="00EA7A95"/>
    <w:rsid w:val="00ED0DD4"/>
    <w:rsid w:val="00F14BB4"/>
    <w:rsid w:val="00F16368"/>
    <w:rsid w:val="00F26016"/>
    <w:rsid w:val="00F40386"/>
    <w:rsid w:val="00F4277F"/>
    <w:rsid w:val="00F552F9"/>
    <w:rsid w:val="00F67190"/>
    <w:rsid w:val="00FA415B"/>
    <w:rsid w:val="00FA43F6"/>
    <w:rsid w:val="00FB1368"/>
    <w:rsid w:val="00FC4E58"/>
    <w:rsid w:val="00FC5E77"/>
    <w:rsid w:val="00FE02C9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1EAC"/>
  <w15:docId w15:val="{E47539F9-1BD3-45E0-A477-5D832C89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06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06B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C184F"/>
    <w:pPr>
      <w:keepNext/>
      <w:shd w:val="clear" w:color="auto" w:fill="FFFFFF"/>
      <w:snapToGrid w:val="0"/>
      <w:spacing w:after="0" w:line="240" w:lineRule="auto"/>
      <w:ind w:firstLine="720"/>
      <w:jc w:val="both"/>
      <w:outlineLvl w:val="3"/>
    </w:pPr>
    <w:rPr>
      <w:rFonts w:ascii="Times New Roman" w:eastAsia="MS Mincho" w:hAnsi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60"/>
    <w:pPr>
      <w:ind w:left="720"/>
      <w:contextualSpacing/>
    </w:pPr>
  </w:style>
  <w:style w:type="paragraph" w:customStyle="1" w:styleId="21">
    <w:name w:val="Основной текст 21"/>
    <w:basedOn w:val="a"/>
    <w:rsid w:val="00C523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nhideWhenUsed/>
    <w:rsid w:val="00B9503C"/>
    <w:rPr>
      <w:color w:val="0000FF" w:themeColor="hyperlink"/>
      <w:u w:val="single"/>
    </w:rPr>
  </w:style>
  <w:style w:type="paragraph" w:styleId="a5">
    <w:name w:val="Plain Text"/>
    <w:basedOn w:val="a"/>
    <w:link w:val="a6"/>
    <w:rsid w:val="007371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371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20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71B"/>
  </w:style>
  <w:style w:type="paragraph" w:styleId="a9">
    <w:name w:val="footer"/>
    <w:basedOn w:val="a"/>
    <w:link w:val="aa"/>
    <w:uiPriority w:val="99"/>
    <w:unhideWhenUsed/>
    <w:rsid w:val="0042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71B"/>
  </w:style>
  <w:style w:type="paragraph" w:styleId="ab">
    <w:name w:val="Balloon Text"/>
    <w:basedOn w:val="a"/>
    <w:link w:val="ac"/>
    <w:uiPriority w:val="99"/>
    <w:semiHidden/>
    <w:unhideWhenUsed/>
    <w:rsid w:val="00F4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03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C184F"/>
    <w:rPr>
      <w:rFonts w:ascii="Times New Roman" w:eastAsia="MS Mincho" w:hAnsi="Times New Roman" w:cs="Times New Roman"/>
      <w:b/>
      <w:i/>
      <w:sz w:val="28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1D1794"/>
  </w:style>
  <w:style w:type="character" w:customStyle="1" w:styleId="10">
    <w:name w:val="Заголовок 1 Знак"/>
    <w:basedOn w:val="a0"/>
    <w:link w:val="1"/>
    <w:rsid w:val="009906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90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06B4"/>
  </w:style>
  <w:style w:type="character" w:customStyle="1" w:styleId="WW8Num1z0">
    <w:name w:val="WW8Num1z0"/>
    <w:rsid w:val="009906B4"/>
  </w:style>
  <w:style w:type="character" w:customStyle="1" w:styleId="WW8Num1z1">
    <w:name w:val="WW8Num1z1"/>
    <w:rsid w:val="009906B4"/>
  </w:style>
  <w:style w:type="character" w:customStyle="1" w:styleId="WW8Num1z2">
    <w:name w:val="WW8Num1z2"/>
    <w:rsid w:val="009906B4"/>
  </w:style>
  <w:style w:type="character" w:customStyle="1" w:styleId="WW8Num1z3">
    <w:name w:val="WW8Num1z3"/>
    <w:rsid w:val="009906B4"/>
  </w:style>
  <w:style w:type="character" w:customStyle="1" w:styleId="WW8Num1z4">
    <w:name w:val="WW8Num1z4"/>
    <w:rsid w:val="009906B4"/>
  </w:style>
  <w:style w:type="character" w:customStyle="1" w:styleId="WW8Num1z5">
    <w:name w:val="WW8Num1z5"/>
    <w:rsid w:val="009906B4"/>
  </w:style>
  <w:style w:type="character" w:customStyle="1" w:styleId="WW8Num1z6">
    <w:name w:val="WW8Num1z6"/>
    <w:rsid w:val="009906B4"/>
  </w:style>
  <w:style w:type="character" w:customStyle="1" w:styleId="WW8Num1z7">
    <w:name w:val="WW8Num1z7"/>
    <w:rsid w:val="009906B4"/>
  </w:style>
  <w:style w:type="character" w:customStyle="1" w:styleId="WW8Num1z8">
    <w:name w:val="WW8Num1z8"/>
    <w:rsid w:val="009906B4"/>
  </w:style>
  <w:style w:type="character" w:customStyle="1" w:styleId="WW8Num2z0">
    <w:name w:val="WW8Num2z0"/>
    <w:rsid w:val="009906B4"/>
  </w:style>
  <w:style w:type="character" w:customStyle="1" w:styleId="WW8Num2z1">
    <w:name w:val="WW8Num2z1"/>
    <w:rsid w:val="009906B4"/>
  </w:style>
  <w:style w:type="character" w:customStyle="1" w:styleId="WW8Num2z2">
    <w:name w:val="WW8Num2z2"/>
    <w:rsid w:val="009906B4"/>
  </w:style>
  <w:style w:type="character" w:customStyle="1" w:styleId="WW8Num2z3">
    <w:name w:val="WW8Num2z3"/>
    <w:rsid w:val="009906B4"/>
  </w:style>
  <w:style w:type="character" w:customStyle="1" w:styleId="WW8Num2z4">
    <w:name w:val="WW8Num2z4"/>
    <w:rsid w:val="009906B4"/>
  </w:style>
  <w:style w:type="character" w:customStyle="1" w:styleId="WW8Num2z5">
    <w:name w:val="WW8Num2z5"/>
    <w:rsid w:val="009906B4"/>
  </w:style>
  <w:style w:type="character" w:customStyle="1" w:styleId="WW8Num2z6">
    <w:name w:val="WW8Num2z6"/>
    <w:rsid w:val="009906B4"/>
  </w:style>
  <w:style w:type="character" w:customStyle="1" w:styleId="WW8Num2z7">
    <w:name w:val="WW8Num2z7"/>
    <w:rsid w:val="009906B4"/>
  </w:style>
  <w:style w:type="character" w:customStyle="1" w:styleId="WW8Num2z8">
    <w:name w:val="WW8Num2z8"/>
    <w:rsid w:val="009906B4"/>
  </w:style>
  <w:style w:type="character" w:customStyle="1" w:styleId="WW8Num3z0">
    <w:name w:val="WW8Num3z0"/>
    <w:rsid w:val="009906B4"/>
  </w:style>
  <w:style w:type="character" w:customStyle="1" w:styleId="WW8Num3z1">
    <w:name w:val="WW8Num3z1"/>
    <w:rsid w:val="009906B4"/>
  </w:style>
  <w:style w:type="character" w:customStyle="1" w:styleId="WW8Num3z2">
    <w:name w:val="WW8Num3z2"/>
    <w:rsid w:val="009906B4"/>
  </w:style>
  <w:style w:type="character" w:customStyle="1" w:styleId="WW8Num3z3">
    <w:name w:val="WW8Num3z3"/>
    <w:rsid w:val="009906B4"/>
  </w:style>
  <w:style w:type="character" w:customStyle="1" w:styleId="WW8Num3z4">
    <w:name w:val="WW8Num3z4"/>
    <w:rsid w:val="009906B4"/>
  </w:style>
  <w:style w:type="character" w:customStyle="1" w:styleId="WW8Num3z5">
    <w:name w:val="WW8Num3z5"/>
    <w:rsid w:val="009906B4"/>
  </w:style>
  <w:style w:type="character" w:customStyle="1" w:styleId="WW8Num3z6">
    <w:name w:val="WW8Num3z6"/>
    <w:rsid w:val="009906B4"/>
  </w:style>
  <w:style w:type="character" w:customStyle="1" w:styleId="WW8Num3z7">
    <w:name w:val="WW8Num3z7"/>
    <w:rsid w:val="009906B4"/>
  </w:style>
  <w:style w:type="character" w:customStyle="1" w:styleId="WW8Num3z8">
    <w:name w:val="WW8Num3z8"/>
    <w:rsid w:val="009906B4"/>
  </w:style>
  <w:style w:type="character" w:customStyle="1" w:styleId="WW8Num4z0">
    <w:name w:val="WW8Num4z0"/>
    <w:rsid w:val="009906B4"/>
  </w:style>
  <w:style w:type="character" w:customStyle="1" w:styleId="WW8Num4z1">
    <w:name w:val="WW8Num4z1"/>
    <w:rsid w:val="009906B4"/>
  </w:style>
  <w:style w:type="character" w:customStyle="1" w:styleId="WW8Num4z2">
    <w:name w:val="WW8Num4z2"/>
    <w:rsid w:val="009906B4"/>
  </w:style>
  <w:style w:type="character" w:customStyle="1" w:styleId="WW8Num4z3">
    <w:name w:val="WW8Num4z3"/>
    <w:rsid w:val="009906B4"/>
  </w:style>
  <w:style w:type="character" w:customStyle="1" w:styleId="WW8Num4z4">
    <w:name w:val="WW8Num4z4"/>
    <w:rsid w:val="009906B4"/>
  </w:style>
  <w:style w:type="character" w:customStyle="1" w:styleId="WW8Num4z5">
    <w:name w:val="WW8Num4z5"/>
    <w:rsid w:val="009906B4"/>
  </w:style>
  <w:style w:type="character" w:customStyle="1" w:styleId="WW8Num4z6">
    <w:name w:val="WW8Num4z6"/>
    <w:rsid w:val="009906B4"/>
  </w:style>
  <w:style w:type="character" w:customStyle="1" w:styleId="WW8Num4z7">
    <w:name w:val="WW8Num4z7"/>
    <w:rsid w:val="009906B4"/>
  </w:style>
  <w:style w:type="character" w:customStyle="1" w:styleId="WW8Num4z8">
    <w:name w:val="WW8Num4z8"/>
    <w:rsid w:val="009906B4"/>
  </w:style>
  <w:style w:type="character" w:customStyle="1" w:styleId="WW8Num5z0">
    <w:name w:val="WW8Num5z0"/>
    <w:rsid w:val="009906B4"/>
  </w:style>
  <w:style w:type="character" w:customStyle="1" w:styleId="WW8Num5z1">
    <w:name w:val="WW8Num5z1"/>
    <w:rsid w:val="009906B4"/>
  </w:style>
  <w:style w:type="character" w:customStyle="1" w:styleId="WW8Num5z2">
    <w:name w:val="WW8Num5z2"/>
    <w:rsid w:val="009906B4"/>
  </w:style>
  <w:style w:type="character" w:customStyle="1" w:styleId="WW8Num5z3">
    <w:name w:val="WW8Num5z3"/>
    <w:rsid w:val="009906B4"/>
  </w:style>
  <w:style w:type="character" w:customStyle="1" w:styleId="WW8Num5z4">
    <w:name w:val="WW8Num5z4"/>
    <w:rsid w:val="009906B4"/>
  </w:style>
  <w:style w:type="character" w:customStyle="1" w:styleId="WW8Num5z5">
    <w:name w:val="WW8Num5z5"/>
    <w:rsid w:val="009906B4"/>
  </w:style>
  <w:style w:type="character" w:customStyle="1" w:styleId="WW8Num5z6">
    <w:name w:val="WW8Num5z6"/>
    <w:rsid w:val="009906B4"/>
  </w:style>
  <w:style w:type="character" w:customStyle="1" w:styleId="WW8Num5z7">
    <w:name w:val="WW8Num5z7"/>
    <w:rsid w:val="009906B4"/>
  </w:style>
  <w:style w:type="character" w:customStyle="1" w:styleId="WW8Num5z8">
    <w:name w:val="WW8Num5z8"/>
    <w:rsid w:val="009906B4"/>
  </w:style>
  <w:style w:type="character" w:customStyle="1" w:styleId="12">
    <w:name w:val="Основной шрифт абзаца1"/>
    <w:rsid w:val="009906B4"/>
  </w:style>
  <w:style w:type="paragraph" w:customStyle="1" w:styleId="ad">
    <w:name w:val="Заголовок"/>
    <w:basedOn w:val="a"/>
    <w:next w:val="ae"/>
    <w:rsid w:val="009906B4"/>
    <w:pPr>
      <w:keepNext/>
      <w:suppressAutoHyphens/>
      <w:spacing w:before="240" w:after="120"/>
    </w:pPr>
    <w:rPr>
      <w:rFonts w:ascii="Liberation Sans" w:eastAsia="Noto Sans CJK SC Regular" w:hAnsi="Liberation Sans" w:cs="Lohit Devanagari"/>
      <w:sz w:val="28"/>
      <w:szCs w:val="28"/>
      <w:lang w:eastAsia="zh-CN"/>
    </w:rPr>
  </w:style>
  <w:style w:type="paragraph" w:styleId="ae">
    <w:name w:val="Body Text"/>
    <w:basedOn w:val="a"/>
    <w:link w:val="af"/>
    <w:rsid w:val="009906B4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f">
    <w:name w:val="Основной текст Знак"/>
    <w:basedOn w:val="a0"/>
    <w:link w:val="ae"/>
    <w:rsid w:val="009906B4"/>
    <w:rPr>
      <w:rFonts w:ascii="Calibri" w:eastAsia="Calibri" w:hAnsi="Calibri" w:cs="Times New Roman"/>
      <w:lang w:eastAsia="zh-CN"/>
    </w:rPr>
  </w:style>
  <w:style w:type="paragraph" w:styleId="af0">
    <w:name w:val="List"/>
    <w:basedOn w:val="ae"/>
    <w:rsid w:val="009906B4"/>
    <w:rPr>
      <w:rFonts w:cs="Lohit Devanagari"/>
    </w:rPr>
  </w:style>
  <w:style w:type="paragraph" w:styleId="af1">
    <w:name w:val="caption"/>
    <w:basedOn w:val="a"/>
    <w:qFormat/>
    <w:rsid w:val="009906B4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9906B4"/>
    <w:pPr>
      <w:suppressLineNumbers/>
      <w:suppressAutoHyphens/>
    </w:pPr>
    <w:rPr>
      <w:rFonts w:ascii="Calibri" w:eastAsia="Calibri" w:hAnsi="Calibri" w:cs="Lohit Devanagari"/>
      <w:lang w:eastAsia="zh-CN"/>
    </w:rPr>
  </w:style>
  <w:style w:type="paragraph" w:styleId="af2">
    <w:name w:val="Normal (Web)"/>
    <w:basedOn w:val="a"/>
    <w:rsid w:val="009906B4"/>
    <w:pPr>
      <w:suppressAutoHyphens/>
      <w:spacing w:before="280" w:after="142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rsid w:val="009906B4"/>
    <w:pPr>
      <w:suppressAutoHyphens/>
      <w:spacing w:before="280" w:after="142"/>
    </w:pPr>
    <w:rPr>
      <w:rFonts w:ascii="Calibri" w:eastAsia="Times New Roman" w:hAnsi="Calibri" w:cs="Times New Roman"/>
      <w:color w:val="000000"/>
      <w:lang w:eastAsia="zh-CN"/>
    </w:rPr>
  </w:style>
  <w:style w:type="paragraph" w:customStyle="1" w:styleId="af3">
    <w:name w:val="Содержимое таблицы"/>
    <w:basedOn w:val="a"/>
    <w:rsid w:val="009906B4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4">
    <w:name w:val="Заголовок таблицы"/>
    <w:basedOn w:val="af3"/>
    <w:rsid w:val="009906B4"/>
    <w:pPr>
      <w:jc w:val="center"/>
    </w:pPr>
    <w:rPr>
      <w:b/>
      <w:bCs/>
    </w:rPr>
  </w:style>
  <w:style w:type="paragraph" w:customStyle="1" w:styleId="af5">
    <w:name w:val="Перечень"/>
    <w:basedOn w:val="a"/>
    <w:next w:val="a"/>
    <w:link w:val="af6"/>
    <w:qFormat/>
    <w:rsid w:val="009906B4"/>
    <w:pPr>
      <w:tabs>
        <w:tab w:val="num" w:pos="720"/>
      </w:tabs>
      <w:suppressAutoHyphens/>
      <w:spacing w:after="0" w:line="360" w:lineRule="auto"/>
      <w:ind w:left="72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6">
    <w:name w:val="Перечень Знак"/>
    <w:link w:val="af5"/>
    <w:rsid w:val="009906B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7">
    <w:name w:val="No Spacing"/>
    <w:link w:val="af8"/>
    <w:qFormat/>
    <w:rsid w:val="009906B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8">
    <w:name w:val="Без интервала Знак"/>
    <w:link w:val="af7"/>
    <w:locked/>
    <w:rsid w:val="009906B4"/>
    <w:rPr>
      <w:rFonts w:ascii="Calibri" w:eastAsia="Calibri" w:hAnsi="Calibri" w:cs="Times New Roman"/>
      <w:lang w:eastAsia="ar-SA"/>
    </w:rPr>
  </w:style>
  <w:style w:type="character" w:styleId="af9">
    <w:name w:val="Emphasis"/>
    <w:basedOn w:val="a0"/>
    <w:qFormat/>
    <w:rsid w:val="009906B4"/>
    <w:rPr>
      <w:i/>
      <w:iCs/>
    </w:rPr>
  </w:style>
  <w:style w:type="table" w:styleId="afa">
    <w:name w:val="Table Grid"/>
    <w:basedOn w:val="a1"/>
    <w:uiPriority w:val="59"/>
    <w:rsid w:val="009906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semiHidden/>
    <w:unhideWhenUsed/>
    <w:rsid w:val="009906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9906B4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9906B4"/>
    <w:rPr>
      <w:vertAlign w:val="superscript"/>
    </w:rPr>
  </w:style>
  <w:style w:type="character" w:customStyle="1" w:styleId="22">
    <w:name w:val="Основной текст 2 Знак"/>
    <w:basedOn w:val="a0"/>
    <w:link w:val="23"/>
    <w:rsid w:val="009906B4"/>
    <w:rPr>
      <w:rFonts w:ascii="Times New Roman" w:hAnsi="Times New Roman"/>
      <w:sz w:val="24"/>
      <w:szCs w:val="24"/>
    </w:rPr>
  </w:style>
  <w:style w:type="paragraph" w:customStyle="1" w:styleId="220">
    <w:name w:val="Основной текст 22"/>
    <w:basedOn w:val="a"/>
    <w:next w:val="23"/>
    <w:rsid w:val="009906B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906B4"/>
  </w:style>
  <w:style w:type="character" w:customStyle="1" w:styleId="afe">
    <w:name w:val="Текст концевой сноски Знак"/>
    <w:basedOn w:val="a0"/>
    <w:link w:val="aff"/>
    <w:uiPriority w:val="99"/>
    <w:semiHidden/>
    <w:rsid w:val="009906B4"/>
    <w:rPr>
      <w:rFonts w:ascii="Calibri" w:eastAsia="Times New Roman" w:hAnsi="Calibri" w:cs="Times New Roman"/>
      <w:sz w:val="20"/>
      <w:szCs w:val="20"/>
    </w:rPr>
  </w:style>
  <w:style w:type="paragraph" w:styleId="aff">
    <w:name w:val="endnote text"/>
    <w:basedOn w:val="a"/>
    <w:link w:val="afe"/>
    <w:uiPriority w:val="99"/>
    <w:semiHidden/>
    <w:unhideWhenUsed/>
    <w:rsid w:val="009906B4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9906B4"/>
    <w:rPr>
      <w:sz w:val="20"/>
      <w:szCs w:val="20"/>
    </w:rPr>
  </w:style>
  <w:style w:type="paragraph" w:styleId="23">
    <w:name w:val="Body Text 2"/>
    <w:basedOn w:val="a"/>
    <w:link w:val="22"/>
    <w:semiHidden/>
    <w:unhideWhenUsed/>
    <w:rsid w:val="009906B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1">
    <w:name w:val="Основной текст 2 Знак2"/>
    <w:basedOn w:val="a0"/>
    <w:uiPriority w:val="99"/>
    <w:semiHidden/>
    <w:rsid w:val="0099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mad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-german-onlin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eth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8F44-8487-4552-BBBE-BD6EEAFD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44</Pages>
  <Words>8859</Words>
  <Characters>50502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Vangal</dc:creator>
  <cp:lastModifiedBy>user</cp:lastModifiedBy>
  <cp:revision>17</cp:revision>
  <cp:lastPrinted>2022-04-04T14:06:00Z</cp:lastPrinted>
  <dcterms:created xsi:type="dcterms:W3CDTF">2022-04-04T09:51:00Z</dcterms:created>
  <dcterms:modified xsi:type="dcterms:W3CDTF">2023-04-24T07:40:00Z</dcterms:modified>
</cp:coreProperties>
</file>