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5EED" w14:textId="539CD622" w:rsidR="009F101F" w:rsidRPr="00F14BB4" w:rsidRDefault="00F14BB4" w:rsidP="009F101F">
      <w:pPr>
        <w:ind w:right="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F14BB4">
        <w:rPr>
          <w:rFonts w:ascii="Times New Roman" w:hAnsi="Times New Roman" w:cs="Times New Roman"/>
          <w:b/>
          <w:bCs/>
          <w:sz w:val="20"/>
          <w:szCs w:val="20"/>
        </w:rPr>
        <w:t>Приложение 9.3.3</w:t>
      </w:r>
      <w:r w:rsidR="009F101F" w:rsidRPr="00F14BB4">
        <w:rPr>
          <w:rFonts w:ascii="Times New Roman" w:hAnsi="Times New Roman" w:cs="Times New Roman"/>
          <w:b/>
          <w:bCs/>
          <w:sz w:val="20"/>
          <w:szCs w:val="20"/>
        </w:rPr>
        <w:t xml:space="preserve"> к ОПОП-ППССЗ</w:t>
      </w:r>
    </w:p>
    <w:p w14:paraId="07D995EC" w14:textId="77777777" w:rsidR="009F101F" w:rsidRPr="00F14BB4" w:rsidRDefault="009F101F" w:rsidP="009F101F">
      <w:pPr>
        <w:ind w:right="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14BB4">
        <w:rPr>
          <w:rFonts w:ascii="Times New Roman" w:hAnsi="Times New Roman" w:cs="Times New Roman"/>
          <w:b/>
          <w:bCs/>
          <w:sz w:val="20"/>
          <w:szCs w:val="20"/>
        </w:rPr>
        <w:t>специальности</w:t>
      </w:r>
      <w:proofErr w:type="gramEnd"/>
      <w:r w:rsidRPr="00F14BB4">
        <w:rPr>
          <w:rFonts w:ascii="Times New Roman" w:hAnsi="Times New Roman" w:cs="Times New Roman"/>
          <w:b/>
          <w:bCs/>
          <w:sz w:val="20"/>
          <w:szCs w:val="20"/>
        </w:rPr>
        <w:t xml:space="preserve"> 08.02.10 </w:t>
      </w:r>
    </w:p>
    <w:p w14:paraId="415940D2" w14:textId="77777777" w:rsidR="009F101F" w:rsidRPr="00F14BB4" w:rsidRDefault="009F101F" w:rsidP="009F101F">
      <w:pPr>
        <w:ind w:right="2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14BB4">
        <w:rPr>
          <w:rFonts w:ascii="Times New Roman" w:hAnsi="Times New Roman" w:cs="Times New Roman"/>
          <w:b/>
          <w:bCs/>
          <w:sz w:val="20"/>
          <w:szCs w:val="20"/>
        </w:rPr>
        <w:t xml:space="preserve">Строительство железных дорог, путь и путевое хозяйство </w:t>
      </w:r>
    </w:p>
    <w:bookmarkEnd w:id="0"/>
    <w:p w14:paraId="5200E34A" w14:textId="77777777" w:rsidR="000D72D0" w:rsidRPr="00031CC2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71C610F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5D89233" w14:textId="77777777" w:rsidR="0063427A" w:rsidRDefault="0063427A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06D8BBE" w14:textId="77777777" w:rsidR="0063427A" w:rsidRDefault="0063427A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6C42163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D41C1DD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30A9AB3" w14:textId="77777777" w:rsidR="00D8290E" w:rsidRDefault="00D8290E" w:rsidP="0063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8DD9F8B" w14:textId="77777777" w:rsidR="00D8290E" w:rsidRDefault="00D8290E" w:rsidP="0063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A4710A8" w14:textId="77777777" w:rsidR="00D8290E" w:rsidRDefault="00D8290E" w:rsidP="0063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004A1C3" w14:textId="77777777" w:rsidR="0063427A" w:rsidRDefault="000D72D0" w:rsidP="0063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031CC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РАБОЧАЯ ПРОГРАММа </w:t>
      </w:r>
    </w:p>
    <w:p w14:paraId="2EB6E82B" w14:textId="6CBE6E8F" w:rsidR="000D72D0" w:rsidRPr="0063427A" w:rsidRDefault="000D72D0" w:rsidP="0063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031CC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УЧЕБНОЙ ДИСЦИПЛИНЫ</w:t>
      </w:r>
    </w:p>
    <w:p w14:paraId="39F58BE5" w14:textId="06A34980" w:rsidR="000D72D0" w:rsidRPr="00BF407F" w:rsidRDefault="000D72D0" w:rsidP="000D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zh-CN"/>
        </w:rPr>
      </w:pPr>
      <w:r w:rsidRPr="00BF407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ОУД.0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</w:t>
      </w:r>
      <w:r w:rsidRPr="00BF407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ИНОСТРАННЫЙ ЯЗЫК</w:t>
      </w:r>
    </w:p>
    <w:p w14:paraId="1C04949A" w14:textId="77777777" w:rsidR="000D72D0" w:rsidRPr="00031CC2" w:rsidRDefault="000D72D0" w:rsidP="000D7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031CC2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</w:p>
    <w:p w14:paraId="4A6CD7BF" w14:textId="77777777" w:rsidR="00D8290E" w:rsidRP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D8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</w:t>
      </w:r>
      <w:proofErr w:type="gramEnd"/>
      <w:r w:rsidRPr="00D8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специальности </w:t>
      </w:r>
    </w:p>
    <w:p w14:paraId="4C9D93C7" w14:textId="77777777" w:rsidR="00D8290E" w:rsidRP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29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14:paraId="543B0784" w14:textId="77777777" w:rsidR="00D8290E" w:rsidRP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79C4511" w14:textId="77777777" w:rsidR="00D8290E" w:rsidRP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49969A" w14:textId="77777777" w:rsid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44235382" w14:textId="77777777" w:rsid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41128F84" w14:textId="77777777" w:rsidR="00D8290E" w:rsidRP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8290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Базовая подготовка </w:t>
      </w:r>
    </w:p>
    <w:p w14:paraId="00189BFD" w14:textId="77777777" w:rsidR="00D8290E" w:rsidRP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gramStart"/>
      <w:r w:rsidRPr="00D8290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среднего</w:t>
      </w:r>
      <w:proofErr w:type="gramEnd"/>
      <w:r w:rsidRPr="00D8290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профессионального образования</w:t>
      </w:r>
    </w:p>
    <w:p w14:paraId="4B24F501" w14:textId="77777777" w:rsidR="00D8290E" w:rsidRPr="00D8290E" w:rsidRDefault="00D8290E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8290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proofErr w:type="gramStart"/>
      <w:r w:rsidRPr="00D8290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год</w:t>
      </w:r>
      <w:proofErr w:type="gramEnd"/>
      <w:r w:rsidRPr="00D8290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начала подготовки: 2020)</w:t>
      </w:r>
    </w:p>
    <w:p w14:paraId="76C5AB90" w14:textId="77777777" w:rsidR="000D72D0" w:rsidRDefault="000D72D0" w:rsidP="00D8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853A86E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C7133D7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DE9B90" w14:textId="77777777" w:rsidR="000D72D0" w:rsidRPr="00031CC2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DEB1F4C" w14:textId="77777777" w:rsidR="000D72D0" w:rsidRPr="001B697F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01C6614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C84BAF9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7B05B4A6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4F04E79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6643362" w14:textId="1F7FAC7A" w:rsidR="00D8290E" w:rsidRDefault="00D8290E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 w:type="page"/>
      </w:r>
    </w:p>
    <w:p w14:paraId="00088CB5" w14:textId="77777777" w:rsidR="000D72D0" w:rsidRDefault="000D72D0" w:rsidP="000D7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D1407FA" w14:textId="3EC2C4A8" w:rsidR="000D72D0" w:rsidRDefault="000D72D0" w:rsidP="000D72D0">
      <w:pPr>
        <w:shd w:val="clear" w:color="auto" w:fill="FFFFFF"/>
        <w:jc w:val="center"/>
        <w:rPr>
          <w:b/>
          <w:sz w:val="30"/>
          <w:szCs w:val="30"/>
          <w:u w:color="FFFFFF"/>
        </w:rPr>
      </w:pPr>
    </w:p>
    <w:p w14:paraId="08A8B79B" w14:textId="77777777" w:rsidR="00C52360" w:rsidRPr="00927F35" w:rsidRDefault="00C52360" w:rsidP="00C5236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30"/>
          <w:szCs w:val="30"/>
          <w:u w:color="FFFFFF"/>
          <w:lang w:eastAsia="zh-CN"/>
        </w:rPr>
        <w:t>СОДЕРЖАНИЕ</w:t>
      </w:r>
    </w:p>
    <w:p w14:paraId="4B98620A" w14:textId="77777777" w:rsidR="00C52360" w:rsidRPr="00927F35" w:rsidRDefault="00C52360" w:rsidP="00C5236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2FF60455" w14:textId="7E2763E3" w:rsidR="00C52360" w:rsidRPr="00927F35" w:rsidRDefault="00C52360" w:rsidP="00C5236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</w:t>
      </w:r>
    </w:p>
    <w:p w14:paraId="0C10FD89" w14:textId="4830069B" w:rsidR="0074215E" w:rsidRPr="00927F35" w:rsidRDefault="00C52360" w:rsidP="0074215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СТРУКТУРА И СОДЕРЖАНИЕ УЧЕБНОЙ ДИСЦИПЛИН</w:t>
      </w:r>
      <w:r w:rsidR="0042071B"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Ы</w:t>
      </w:r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</w:t>
      </w:r>
      <w:proofErr w:type="gramStart"/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…….</w:t>
      </w:r>
      <w:proofErr w:type="gramEnd"/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.</w:t>
      </w:r>
    </w:p>
    <w:p w14:paraId="02DB1D48" w14:textId="700EA90A" w:rsidR="0074215E" w:rsidRPr="00927F35" w:rsidRDefault="00C52360" w:rsidP="0074215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условия реализации УЧЕБНОЙ дисциплин</w:t>
      </w:r>
      <w:r w:rsidR="0042071B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Ы</w:t>
      </w:r>
      <w:r w:rsidR="0074215E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…………………</w:t>
      </w:r>
      <w:proofErr w:type="gramStart"/>
      <w:r w:rsidR="0074215E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…….</w:t>
      </w:r>
      <w:proofErr w:type="gramEnd"/>
      <w:r w:rsidR="0074215E"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.</w:t>
      </w:r>
    </w:p>
    <w:p w14:paraId="2AFF0296" w14:textId="7BA9B673" w:rsidR="0074215E" w:rsidRPr="00927F35" w:rsidRDefault="00C52360" w:rsidP="0074215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Контроль и оценка результатов освоения УЧЕБНОЙ Дисциплины</w:t>
      </w:r>
      <w:r w:rsidRPr="00927F35">
        <w:rPr>
          <w:rFonts w:ascii="Times New Roman" w:eastAsia="Times New Roman" w:hAnsi="Times New Roman" w:cs="Times New Roman"/>
          <w:caps/>
          <w:color w:val="FFFFFF"/>
          <w:sz w:val="28"/>
          <w:szCs w:val="28"/>
          <w:u w:val="dotted" w:color="FFFFFF"/>
          <w:lang w:eastAsia="zh-CN"/>
        </w:rPr>
        <w:t>.</w:t>
      </w:r>
      <w:r w:rsidR="0063427A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…………………………………………………………………….</w:t>
      </w:r>
    </w:p>
    <w:p w14:paraId="39FA1CFA" w14:textId="4F8B08D1" w:rsidR="00C52360" w:rsidRPr="006E63D1" w:rsidRDefault="00C52360" w:rsidP="00F14BB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  <w:r w:rsidRPr="006E63D1"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  <w:t xml:space="preserve"> ПЕРЕЧЕНЬ ИСПОЛЬЗУЕМЫХ МЕТОДОВ ОБУЧЕНИЯ</w:t>
      </w:r>
      <w:r w:rsidR="0074215E" w:rsidRPr="006E63D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</w:t>
      </w:r>
      <w:r w:rsidR="006E63D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……………….</w:t>
      </w:r>
    </w:p>
    <w:p w14:paraId="4B367A1D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3F77578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7622248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ACA0C02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543B7920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8A296A5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079FF7F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34B96E2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5E83D95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798F6307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0CD704F3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FE58611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1354FEF7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EC5F377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4B19FCBD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F01B6B4" w14:textId="77777777" w:rsidR="00435183" w:rsidRPr="00927F35" w:rsidRDefault="00435183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3FCADB47" w14:textId="77777777" w:rsidR="00435183" w:rsidRPr="00927F35" w:rsidRDefault="00435183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644AFBFF" w14:textId="77777777" w:rsidR="00C52360" w:rsidRPr="00927F35" w:rsidRDefault="00C52360" w:rsidP="00C52360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14:paraId="2BB2513C" w14:textId="77777777" w:rsidR="00C52360" w:rsidRPr="00927F35" w:rsidRDefault="00C52360" w:rsidP="00C52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1. паспорт рабочей ПРОГРАММЫ УЧЕБНОЙ ДИСЦИПЛИНЫ</w:t>
      </w:r>
    </w:p>
    <w:p w14:paraId="72E33E57" w14:textId="77777777" w:rsidR="00C52360" w:rsidRPr="00927F35" w:rsidRDefault="0042071B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Немецкий</w:t>
      </w:r>
      <w:r w:rsidR="00C52360"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язык</w:t>
      </w:r>
      <w:r w:rsidR="00C52360" w:rsidRPr="00927F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</w:p>
    <w:p w14:paraId="12DB7DC1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proofErr w:type="gramStart"/>
      <w:r w:rsidRPr="00927F35"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  <w:t>название</w:t>
      </w:r>
      <w:proofErr w:type="gramEnd"/>
      <w:r w:rsidRPr="00927F35"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  <w:t xml:space="preserve"> дисциплины</w:t>
      </w:r>
    </w:p>
    <w:p w14:paraId="09740931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14:paraId="4391597E" w14:textId="77777777" w:rsidR="0042071B" w:rsidRPr="00927F35" w:rsidRDefault="0042071B" w:rsidP="00AA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14:paraId="3A23158F" w14:textId="34264C6C" w:rsidR="0042071B" w:rsidRPr="00927F35" w:rsidRDefault="0042071B" w:rsidP="00AA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927F3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</w:t>
      </w:r>
      <w:r w:rsidR="000C184F" w:rsidRPr="00927F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6EE3">
        <w:rPr>
          <w:rFonts w:ascii="Times New Roman" w:eastAsia="Times New Roman" w:hAnsi="Times New Roman" w:cs="Times New Roman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14:paraId="6EFEE02B" w14:textId="77777777" w:rsidR="0042071B" w:rsidRPr="00927F35" w:rsidRDefault="0042071B" w:rsidP="00AA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Pr="00927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927F3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2EACDED" w14:textId="77777777" w:rsidR="0042071B" w:rsidRPr="00927F35" w:rsidRDefault="000C184F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27F35">
        <w:rPr>
          <w:rFonts w:ascii="Times New Roman" w:hAnsi="Times New Roman" w:cs="Times New Roman"/>
          <w:sz w:val="28"/>
          <w:szCs w:val="28"/>
        </w:rPr>
        <w:t>Учебная дисциплина «Немец</w:t>
      </w:r>
      <w:r w:rsidR="0042071B" w:rsidRPr="00927F35">
        <w:rPr>
          <w:rFonts w:ascii="Times New Roman" w:hAnsi="Times New Roman" w:cs="Times New Roman"/>
          <w:sz w:val="28"/>
          <w:szCs w:val="28"/>
        </w:rPr>
        <w:t>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</w:t>
      </w:r>
      <w:r w:rsidRPr="00927F35">
        <w:rPr>
          <w:rFonts w:ascii="Times New Roman" w:hAnsi="Times New Roman" w:cs="Times New Roman"/>
          <w:sz w:val="28"/>
          <w:szCs w:val="28"/>
        </w:rPr>
        <w:t>ния, учебная дисциплина «Немец</w:t>
      </w:r>
      <w:r w:rsidR="0042071B" w:rsidRPr="00927F35">
        <w:rPr>
          <w:rFonts w:ascii="Times New Roman" w:hAnsi="Times New Roman" w:cs="Times New Roman"/>
          <w:sz w:val="28"/>
          <w:szCs w:val="28"/>
        </w:rPr>
        <w:t>кий язык» изучается в общеобразовательном цикле учебного плана ППССЗ на базе основного общего образования с получением среднего общего образования (СПО</w:t>
      </w:r>
      <w:proofErr w:type="gramStart"/>
      <w:r w:rsidR="0042071B" w:rsidRPr="00927F35">
        <w:rPr>
          <w:rFonts w:ascii="Times New Roman" w:hAnsi="Times New Roman" w:cs="Times New Roman"/>
          <w:sz w:val="28"/>
          <w:szCs w:val="28"/>
        </w:rPr>
        <w:t>).</w:t>
      </w:r>
      <w:r w:rsidR="0042071B" w:rsidRPr="00927F35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  <w:proofErr w:type="gramEnd"/>
    </w:p>
    <w:p w14:paraId="44EAE420" w14:textId="77777777" w:rsidR="0042071B" w:rsidRPr="00927F35" w:rsidRDefault="0042071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color="FFFFFF"/>
          <w:lang w:eastAsia="zh-CN"/>
        </w:rPr>
      </w:pPr>
    </w:p>
    <w:p w14:paraId="023E701A" w14:textId="77777777" w:rsidR="0042071B" w:rsidRPr="00927F35" w:rsidRDefault="0042071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</w:t>
      </w:r>
      <w:r w:rsidR="00FA415B"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там освоения учебной дисциплины</w:t>
      </w:r>
    </w:p>
    <w:p w14:paraId="305F4C12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52F611FA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Содержание программы общеобразовательной учебной дисциплины Иностранный язык направлено на достижение следующих целей: </w:t>
      </w:r>
    </w:p>
    <w:p w14:paraId="451C8095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формирование представлений об немецком языке как о средстве приобщения к ценностям мировой культуры и национальных культур; </w:t>
      </w:r>
    </w:p>
    <w:p w14:paraId="717DA905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14:paraId="7CCA1D4C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14:paraId="70D2EFCE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- воспитание личности, способной и желающей участвовать в общении на межкультурном уровне; </w:t>
      </w:r>
    </w:p>
    <w:p w14:paraId="6746B422" w14:textId="77777777" w:rsidR="00FA415B" w:rsidRPr="00927F35" w:rsidRDefault="00FA415B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 воспитание уважительного отношения к другим культурам и социальным субкультурам.</w:t>
      </w:r>
    </w:p>
    <w:p w14:paraId="1E7977C3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Освоение содерж</w:t>
      </w:r>
      <w:r w:rsidR="000C184F" w:rsidRPr="00927F35">
        <w:rPr>
          <w:rFonts w:ascii="Times New Roman" w:hAnsi="Times New Roman" w:cs="Times New Roman"/>
          <w:sz w:val="28"/>
          <w:szCs w:val="28"/>
        </w:rPr>
        <w:t>ания учебной дисциплины «Немец</w:t>
      </w:r>
      <w:r w:rsidRPr="00927F35">
        <w:rPr>
          <w:rFonts w:ascii="Times New Roman" w:hAnsi="Times New Roman" w:cs="Times New Roman"/>
          <w:sz w:val="28"/>
          <w:szCs w:val="28"/>
        </w:rPr>
        <w:t xml:space="preserve">кий язык» обеспечивает достижение студентами следующих </w:t>
      </w:r>
      <w:r w:rsidRPr="00927F35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927F35">
        <w:rPr>
          <w:rFonts w:ascii="Times New Roman" w:hAnsi="Times New Roman" w:cs="Times New Roman"/>
          <w:sz w:val="28"/>
          <w:szCs w:val="28"/>
        </w:rPr>
        <w:t>:</w:t>
      </w:r>
    </w:p>
    <w:p w14:paraId="34F42D89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• </w:t>
      </w:r>
      <w:r w:rsidRPr="0092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927F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83B55E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55D18D65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632A4903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14:paraId="683FD274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7379883A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186BFBFA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2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27F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AE76AC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умение самостоятельно выбирать успешные коммуникативные стратегии в различных ситуациях общения;</w:t>
      </w:r>
    </w:p>
    <w:p w14:paraId="1D0B5797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572BEAB0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4AD74092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14:paraId="3ED50AB0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• </w:t>
      </w:r>
      <w:r w:rsidRPr="0092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927F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07E020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5F2DEB76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14:paraId="7FAF04C6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78572A3F" w14:textId="77777777" w:rsidR="0042071B" w:rsidRPr="00927F35" w:rsidRDefault="0042071B" w:rsidP="004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7F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F35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</w:t>
      </w:r>
      <w:r w:rsidRPr="00927F35">
        <w:rPr>
          <w:rFonts w:ascii="Times New Roman" w:hAnsi="Times New Roman" w:cs="Times New Roman"/>
          <w:sz w:val="21"/>
          <w:szCs w:val="21"/>
        </w:rPr>
        <w:t>.</w:t>
      </w:r>
    </w:p>
    <w:p w14:paraId="42FC98B7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</w:p>
    <w:p w14:paraId="6F7B789F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1.4. Количество часов на освоении рабочей программы учебной дисциплины в соответствии </w:t>
      </w:r>
      <w:r w:rsidR="00FA415B" w:rsidRPr="00927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</w:t>
      </w:r>
    </w:p>
    <w:p w14:paraId="6ECF6B4A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2653D5B8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    </w:t>
      </w:r>
      <w:proofErr w:type="gramStart"/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максимальной</w:t>
      </w:r>
      <w:proofErr w:type="gramEnd"/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обучающегося _</w:t>
      </w: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175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_часов, в том числе:</w:t>
      </w:r>
    </w:p>
    <w:p w14:paraId="793AB39B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proofErr w:type="gramStart"/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</w:t>
      </w:r>
      <w:proofErr w:type="gramEnd"/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аудиторной учебной нагрузки обучающегося _</w:t>
      </w: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117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 часов;</w:t>
      </w:r>
    </w:p>
    <w:p w14:paraId="5C093140" w14:textId="77777777" w:rsidR="00C52360" w:rsidRPr="00927F35" w:rsidRDefault="00C52360" w:rsidP="004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proofErr w:type="gramStart"/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самостоятельной</w:t>
      </w:r>
      <w:proofErr w:type="gramEnd"/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работы обучающегося __</w:t>
      </w:r>
      <w:r w:rsidRPr="00927F3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58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__ часов.</w:t>
      </w:r>
    </w:p>
    <w:p w14:paraId="67B34C79" w14:textId="77777777" w:rsidR="00C52360" w:rsidRPr="00927F35" w:rsidRDefault="00C52360" w:rsidP="00C523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</w:pPr>
    </w:p>
    <w:p w14:paraId="6489B132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2. СТРУКТУРА И СОДЕРЖАНИЕ УЧЕБНОЙ ДИСЦИПЛИНЫ</w:t>
      </w:r>
    </w:p>
    <w:p w14:paraId="115FB2F1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1F6090FC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14:paraId="56A6C752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C52360" w:rsidRPr="00927F35" w14:paraId="320F0F88" w14:textId="77777777" w:rsidTr="00AA1459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98255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E626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C52360" w:rsidRPr="00927F35" w14:paraId="3E425873" w14:textId="77777777" w:rsidTr="00AA1459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39213" w14:textId="77777777" w:rsidR="00C52360" w:rsidRPr="00927F35" w:rsidRDefault="00C52360" w:rsidP="00C52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7A92F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175</w:t>
            </w:r>
          </w:p>
        </w:tc>
      </w:tr>
      <w:tr w:rsidR="00C52360" w:rsidRPr="00927F35" w14:paraId="2930AE66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80EAB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7642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C52360" w:rsidRPr="00927F35" w14:paraId="7752AADB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9F5299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proofErr w:type="gramStart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</w:t>
            </w:r>
            <w:proofErr w:type="gramEnd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A5BA" w14:textId="77777777" w:rsidR="00C52360" w:rsidRPr="00927F35" w:rsidRDefault="00C52360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C52360" w:rsidRPr="00927F35" w14:paraId="344178DE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18F0B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лабораторные  работы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959A9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C52360" w:rsidRPr="00927F35" w14:paraId="14647D6E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6B9A2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практические</w:t>
            </w:r>
            <w:proofErr w:type="gramEnd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C65A7" w14:textId="77777777" w:rsidR="00C52360" w:rsidRPr="00FC4E58" w:rsidRDefault="00FC4E58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FC4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117</w:t>
            </w:r>
          </w:p>
        </w:tc>
      </w:tr>
      <w:tr w:rsidR="00C52360" w:rsidRPr="00927F35" w14:paraId="6013ACDF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C9C8E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контрольные</w:t>
            </w:r>
            <w:proofErr w:type="gramEnd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EB3F" w14:textId="77777777" w:rsidR="00C52360" w:rsidRPr="00927F35" w:rsidRDefault="00EA7A95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C52360" w:rsidRPr="00927F35" w14:paraId="39FC04D3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BD0CF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</w:t>
            </w:r>
            <w:proofErr w:type="gramStart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курсовая</w:t>
            </w:r>
            <w:proofErr w:type="gramEnd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работа (проект) (</w:t>
            </w:r>
            <w:r w:rsidRPr="00927F35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68153" w14:textId="77777777" w:rsidR="00C52360" w:rsidRPr="00927F35" w:rsidRDefault="00C52360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</w:p>
        </w:tc>
      </w:tr>
      <w:tr w:rsidR="00C52360" w:rsidRPr="00927F35" w14:paraId="21FB921A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51EAEC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E122A" w14:textId="77777777" w:rsidR="00C52360" w:rsidRPr="00927F35" w:rsidRDefault="00EA7A95" w:rsidP="00C52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  <w:t>58</w:t>
            </w:r>
          </w:p>
        </w:tc>
      </w:tr>
      <w:tr w:rsidR="00C52360" w:rsidRPr="00927F35" w14:paraId="2220F09F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0B5CD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proofErr w:type="gramStart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</w:t>
            </w:r>
            <w:proofErr w:type="gramEnd"/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B68D1" w14:textId="77777777" w:rsidR="00C52360" w:rsidRPr="00927F35" w:rsidRDefault="00C52360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C52360" w:rsidRPr="00927F35" w14:paraId="4F49F5E9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BBD4E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465C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C52360" w:rsidRPr="00927F35" w14:paraId="6A868FE6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BD837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9763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C52360" w:rsidRPr="00927F35" w14:paraId="774E2F69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B49B7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7BF2F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8</w:t>
            </w:r>
          </w:p>
        </w:tc>
      </w:tr>
      <w:tr w:rsidR="00C52360" w:rsidRPr="00927F35" w14:paraId="5A49E0BC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DB7F9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7836E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6</w:t>
            </w:r>
          </w:p>
        </w:tc>
      </w:tr>
      <w:tr w:rsidR="00C52360" w:rsidRPr="00927F35" w14:paraId="109792F6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F7AF7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</w:t>
            </w:r>
            <w:r w:rsidR="00FF1A0F"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составление монологических высказываний на заданные темы</w:t>
            </w: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D3A70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10</w:t>
            </w:r>
          </w:p>
        </w:tc>
      </w:tr>
      <w:tr w:rsidR="00C52360" w:rsidRPr="00927F35" w14:paraId="07E5DF67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DAAA8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A6DB" w14:textId="77777777" w:rsidR="00C52360" w:rsidRPr="00927F35" w:rsidRDefault="00EA7A95" w:rsidP="00EA7A95">
            <w:pPr>
              <w:suppressAutoHyphens/>
              <w:snapToGrid w:val="0"/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 xml:space="preserve">            6</w:t>
            </w:r>
          </w:p>
        </w:tc>
      </w:tr>
      <w:tr w:rsidR="00C52360" w:rsidRPr="00927F35" w14:paraId="0724143C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B81C9B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E23E6" w14:textId="77777777" w:rsidR="00C52360" w:rsidRPr="00927F35" w:rsidRDefault="00EA7A95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18</w:t>
            </w:r>
          </w:p>
        </w:tc>
      </w:tr>
      <w:tr w:rsidR="00C52360" w:rsidRPr="00927F35" w14:paraId="50C8CD9C" w14:textId="77777777" w:rsidTr="00AA145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907EF" w14:textId="77777777" w:rsidR="00C52360" w:rsidRPr="00927F35" w:rsidRDefault="00C52360" w:rsidP="00C52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927F35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0FE6" w14:textId="77777777" w:rsidR="00C52360" w:rsidRPr="00927F35" w:rsidRDefault="00C52360" w:rsidP="00C52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C52360" w:rsidRPr="00927F35" w14:paraId="78A531B9" w14:textId="77777777" w:rsidTr="00AA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14:paraId="4284B875" w14:textId="6ED26A6E" w:rsidR="009A3A22" w:rsidRPr="009A3A22" w:rsidRDefault="00C52360" w:rsidP="009A3A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27F3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аттестация в форме </w:t>
            </w:r>
            <w:r w:rsidR="009A3A2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экзамен</w:t>
            </w:r>
            <w:r w:rsidR="0063427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 во 2 семестре</w:t>
            </w:r>
          </w:p>
        </w:tc>
      </w:tr>
    </w:tbl>
    <w:p w14:paraId="74718283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14:paraId="41A8C29E" w14:textId="77777777" w:rsidR="00C52360" w:rsidRPr="00927F35" w:rsidRDefault="00C52360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023EF7F3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44BAE2DE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509E4454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62B027A6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1AEE030B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37F77A83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2C23D24D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75479E39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578DF122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7B688C13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74D2B63A" w14:textId="77777777" w:rsidR="00EA7A95" w:rsidRPr="00927F35" w:rsidRDefault="00EA7A95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52A5BCB1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14:paraId="3B44A240" w14:textId="77777777" w:rsidR="00435183" w:rsidRPr="00927F35" w:rsidRDefault="00435183" w:rsidP="00FC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  <w:sectPr w:rsidR="00435183" w:rsidRPr="00927F35" w:rsidSect="0042071B">
          <w:footerReference w:type="default" r:id="rId8"/>
          <w:pgSz w:w="11906" w:h="16838"/>
          <w:pgMar w:top="1135" w:right="566" w:bottom="426" w:left="1134" w:header="708" w:footer="708" w:gutter="0"/>
          <w:cols w:space="708"/>
          <w:titlePg/>
          <w:docGrid w:linePitch="360"/>
        </w:sectPr>
      </w:pPr>
    </w:p>
    <w:p w14:paraId="36A29B77" w14:textId="54ED7D3C" w:rsidR="009906B4" w:rsidRPr="009906B4" w:rsidRDefault="00435183" w:rsidP="0099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92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 и содержание учебной дисциплины «Иностранный язык»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8386"/>
        <w:gridCol w:w="992"/>
        <w:gridCol w:w="3260"/>
      </w:tblGrid>
      <w:tr w:rsidR="009906B4" w:rsidRPr="009906B4" w14:paraId="21EC587E" w14:textId="77777777" w:rsidTr="00F14BB4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E5F" w14:textId="77777777" w:rsidR="009906B4" w:rsidRPr="009906B4" w:rsidRDefault="009906B4" w:rsidP="009906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A5549B2" w14:textId="77777777" w:rsidR="009906B4" w:rsidRPr="009906B4" w:rsidRDefault="009906B4" w:rsidP="009906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тем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FA9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2C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6F5F" w14:textId="7AEBCEC6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</w:tr>
      <w:tr w:rsidR="009906B4" w:rsidRPr="009906B4" w14:paraId="7046A927" w14:textId="77777777" w:rsidTr="00F14BB4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B07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A5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CB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620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A5EA97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2568D6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33CC9C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3D419C" w14:textId="77777777" w:rsid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60DE8E" w14:textId="158C7FF3" w:rsidR="009906B4" w:rsidRPr="009906B4" w:rsidRDefault="009906B4" w:rsidP="0099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9906B4" w:rsidRPr="009906B4" w14:paraId="129D5FBE" w14:textId="77777777" w:rsidTr="009906B4">
        <w:trPr>
          <w:trHeight w:val="672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684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Введение</w:t>
            </w:r>
          </w:p>
          <w:p w14:paraId="22D67EC8" w14:textId="77777777" w:rsidR="009906B4" w:rsidRPr="009906B4" w:rsidRDefault="009906B4" w:rsidP="009906B4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CA768E" w14:textId="77777777" w:rsidR="009906B4" w:rsidRPr="009906B4" w:rsidRDefault="009906B4" w:rsidP="009906B4">
            <w:pPr>
              <w:pBdr>
                <w:top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C66" w14:textId="77777777" w:rsidR="009906B4" w:rsidRPr="009906B4" w:rsidRDefault="009906B4" w:rsidP="009906B4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контроль.</w:t>
            </w:r>
          </w:p>
          <w:p w14:paraId="47A3AB1E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контроль.</w:t>
            </w:r>
          </w:p>
          <w:p w14:paraId="6CE8823A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2ED8CD3A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4E46021C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существительное.</w:t>
            </w:r>
          </w:p>
          <w:p w14:paraId="6ECBD66B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Интернет источниками по предмету «Немецкий язык».</w:t>
            </w:r>
          </w:p>
          <w:p w14:paraId="1CEDB671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14:paraId="667CD25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 множественного числа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DE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1AD3D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13E06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38C07B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1189B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1DD2A3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A865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33E65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BD97D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376068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E5BF4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E753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6B8CD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A9C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02E4CE84" w14:textId="77777777" w:rsidTr="00F14BB4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0E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</w:t>
            </w:r>
          </w:p>
          <w:p w14:paraId="438630B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«Описание человека»</w:t>
            </w:r>
          </w:p>
          <w:p w14:paraId="0E07B44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9C9CF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3E123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4D65B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446EA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56E87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14:paraId="6420321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2E333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6F617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FA79E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854E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B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5C3AF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20A73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BC137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442B8E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BB7FF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A299DC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996636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6F981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2B97D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6D88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0BE" w14:textId="23CBECB3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6B4" w:rsidRPr="009906B4" w14:paraId="35F00D6F" w14:textId="77777777" w:rsidTr="009906B4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A3D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C70D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14:paraId="198813BE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146A2795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14:paraId="477D4483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Существительные </w:t>
            </w:r>
          </w:p>
          <w:p w14:paraId="2BBA3713" w14:textId="77777777" w:rsidR="009906B4" w:rsidRPr="009906B4" w:rsidRDefault="009906B4" w:rsidP="009906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3 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 «Публичная персона. Внешность».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937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311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02A881E4" w14:textId="77777777" w:rsidTr="00F14BB4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92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 </w:t>
            </w:r>
          </w:p>
          <w:p w14:paraId="17114E4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99B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99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0A68F7F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FE45E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14:paraId="70CB9F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</w:t>
            </w:r>
          </w:p>
          <w:p w14:paraId="4EB5DEA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</w:p>
          <w:p w14:paraId="322CCB6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7B83CA2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09EEA8D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1</w:t>
            </w:r>
          </w:p>
          <w:p w14:paraId="23D0DB6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7E1C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14:paraId="671E979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A9B8D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59260E0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F482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63E3FA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1E13B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15E6FFC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9EEC3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758" w14:textId="61445562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BA939E7" w14:textId="77777777" w:rsidTr="009906B4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FEB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84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14:paraId="35366AB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03A9AD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Артикли определённый, неопределённый. Чтение артиклей.</w:t>
            </w:r>
          </w:p>
          <w:p w14:paraId="1F75B7B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грамматическим справочником над темой «Артикль»</w:t>
            </w:r>
          </w:p>
          <w:p w14:paraId="021618B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14:paraId="24BDE1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Употребление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артикля  в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устойчивых выражениях.</w:t>
            </w:r>
          </w:p>
          <w:p w14:paraId="23872CC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по теме «Публичная персона. Семья»</w:t>
            </w:r>
          </w:p>
          <w:p w14:paraId="13CD75A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14:paraId="4C26893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 «Артикль»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DF4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B99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5D0817D" w14:textId="77777777" w:rsidTr="00F14BB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D4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1.4</w:t>
            </w:r>
          </w:p>
          <w:p w14:paraId="7518FF3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Описание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жилища и учебного заведения»</w:t>
            </w:r>
          </w:p>
          <w:p w14:paraId="5B04D06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DCC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жилища и учебного заведения (здание, обстановка, условия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жизни,  техника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AA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15BEB0F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97484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79BC88C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D85B5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33F33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07499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59E3AC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41F53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6768B0F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59F54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23A7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6D0F8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DC5A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0598C27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506901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676E8D5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3219A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14:paraId="780DFE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  <w:p w14:paraId="4BD9B8E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7A9876F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F63" w14:textId="4A153D9B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1704A1B8" w14:textId="77777777" w:rsidTr="009906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8F8B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08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7FFCFC1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прилагательное. Образование степеней сравнения и их правописание.</w:t>
            </w:r>
          </w:p>
          <w:p w14:paraId="2760C9E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Работа со словарём.</w:t>
            </w:r>
          </w:p>
          <w:p w14:paraId="472EE6B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6D55794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Сравнительные слова и обороты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8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тренировочных упражнений по теме «Степени сравнения прилагательных».</w:t>
            </w:r>
          </w:p>
          <w:p w14:paraId="031A9C9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14:paraId="2EF63A2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14:paraId="3722AAB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 «Публичная персона. Жилище»</w:t>
            </w:r>
          </w:p>
          <w:p w14:paraId="47FBFB3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№10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описанию  жилища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здания учебного заведения, техники, оборудования. Развитие навыков устной и письменной речи по данной теме.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A18" w14:textId="77777777" w:rsidR="009906B4" w:rsidRPr="00F14B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C64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111B45BD" w14:textId="77777777" w:rsidTr="00F14BB4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E1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1.5</w:t>
            </w:r>
          </w:p>
          <w:p w14:paraId="13A0244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Распорядок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дня студента колледжа»</w:t>
            </w:r>
          </w:p>
          <w:p w14:paraId="019D1D3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49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96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50E4590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337C08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E2BE4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1AAC0E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B805D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4C3BB8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FD0D8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FC700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8616AD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4BC4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1B742F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9030D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AF0D7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2A441C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7C6E4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AA02E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333C5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9E9DD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619F87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D74" w14:textId="2BE94338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906B4" w:rsidRPr="009906B4" w14:paraId="240CDE8B" w14:textId="77777777" w:rsidTr="009906B4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18C9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40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студента колледжа.</w:t>
            </w:r>
          </w:p>
          <w:p w14:paraId="33E5E41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№10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со словарём.</w:t>
            </w:r>
          </w:p>
          <w:p w14:paraId="156AFA0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11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студента колледжа.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406AB9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Предлоги времени, места, направления и другие.</w:t>
            </w:r>
          </w:p>
          <w:p w14:paraId="4EF0CF6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11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грамматическим справочником над темой « Предлоги».</w:t>
            </w:r>
          </w:p>
          <w:p w14:paraId="0750F08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12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студента колледжа.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727D2D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личные, притяжательные, указательные.</w:t>
            </w:r>
          </w:p>
          <w:p w14:paraId="5DD068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«Рабочий день студента»</w:t>
            </w:r>
          </w:p>
          <w:p w14:paraId="1F49EEB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Распорядок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студента колледжа.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2584F6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Неопределённые, отрицательные, возвратные, взаимные, относительные, вопросительные местоимения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40EB099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№13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тренировочных упражнений по теме «местоимения».</w:t>
            </w:r>
          </w:p>
          <w:p w14:paraId="13DBEAB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D71A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6DF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3FC17647" w14:textId="77777777" w:rsidTr="00F14BB4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2C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1.6 </w:t>
            </w:r>
          </w:p>
          <w:p w14:paraId="612272D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 Хобби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досуг»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36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67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7730DD9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B2262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56E6B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1E01D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39326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74F741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251B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92697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BE5F6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2E12F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9999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997C1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F5819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E7A830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01B4A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57D4AE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AF7C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137BDF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F1C" w14:textId="2EC48201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157A273F" w14:textId="77777777" w:rsidTr="009906B4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6B3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C9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1712227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Имя числительное. Числительные количественные и порядковые. </w:t>
            </w:r>
          </w:p>
          <w:p w14:paraId="2DC17FA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14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</w:p>
          <w:p w14:paraId="734C1C7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14:paraId="49EDBEE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14:paraId="40C269E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14:paraId="7D66B58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14:paraId="684E4B9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14:paraId="1EB5BF9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30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C98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5A5F7747" w14:textId="77777777" w:rsidTr="00F14BB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17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1.7</w:t>
            </w:r>
          </w:p>
          <w:p w14:paraId="6081F0D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«Описание местоположения объекта»</w:t>
            </w:r>
          </w:p>
          <w:p w14:paraId="74011AD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6F361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7B12F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930B7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2C5CA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EB4CE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F1484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6DAA6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2EDB2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9A47C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BF6FC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2F59F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9C2A0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06518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73485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AC163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DC19C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D51E0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ED409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D2CE9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4C87D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042F2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91C22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745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D9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5141BCE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F9FB4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E2AE16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165F9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B5D497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D93E5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D3A5C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FEC86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5BC0A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1FADCA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F0A5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F8B32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8FD80F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4934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361E3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5710F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032DF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4AAE35D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  <w:p w14:paraId="185445E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736" w14:textId="43BC1EDB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F5483F2" w14:textId="77777777" w:rsidTr="009906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D7E1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9A9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76C9A7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4C6F0B5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B1209D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Глаголы  их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значения как смысловых глаголов и функции как вспомогательных. </w:t>
            </w:r>
          </w:p>
          <w:p w14:paraId="5E0FD6F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глаголов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направления</w:t>
            </w:r>
          </w:p>
          <w:p w14:paraId="20B6B07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B9CFDA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правильные и неправильные.</w:t>
            </w:r>
          </w:p>
          <w:p w14:paraId="70BAE40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№19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грамматическим справочником по теме «Неправильные глаголы».</w:t>
            </w:r>
          </w:p>
          <w:p w14:paraId="4CC9BE0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местоположения объекта.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728BC6E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Самостоятельная внеаудиторная работа обучающихся №20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грамматическим справочником по теме «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»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FDEF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EA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B4" w:rsidRPr="009906B4" w14:paraId="1719E6CE" w14:textId="77777777" w:rsidTr="00F14BB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7E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1.8 «Магазины, товары, совершение покупок»</w:t>
            </w:r>
          </w:p>
          <w:p w14:paraId="444100A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C3D96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78BF4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4EE5B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CFEFB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2CA6A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017C8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14160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9EA89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B7A29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E4877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2DC48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DA841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0AD7D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078A1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4910F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1D66B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FA6C2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13B65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46D47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 «Физкультура и спорт. Здоровый образ жизни».</w:t>
            </w:r>
          </w:p>
          <w:p w14:paraId="3F5291C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AE8AD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11C31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74E59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980B0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ECB29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8CF00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E1F35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4161E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5554E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A65DA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63E40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2FACE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08AA8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83C98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D60B0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71784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6EA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Магазины, товары, совершение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покупок.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FE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569F89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5E68A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DE198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9D70D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CFE7C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FD6A5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9E5772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17F99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CDFBB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E3EF6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833D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5DE2FB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D8FD8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A833A5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62508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11B94AD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7868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0250CD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DA633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51E563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DD220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6EBE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884C21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15B7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42F90F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D9070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3F08E2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E8B82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22274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4AB5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15511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  <w:p w14:paraId="63D4E6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  <w:p w14:paraId="798B575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  <w:p w14:paraId="71A3BAA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13C0B6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99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14:paraId="6B60A49B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97AD77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E6A271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F2BEC3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8D2664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06A53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FD157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2DFC1B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2D6B4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7969F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E32D80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55829B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805ED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C3DCA3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F43455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884F8F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610103" w14:textId="43D4E4B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D707E52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AAEC67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3BF261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CE273D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C42B40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BBF2CA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5E2697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FB6EC2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56E19B" w14:textId="22F87DC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2DB6BADC" w14:textId="77777777" w:rsidTr="009906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B1A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C1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88C8BF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22E17A5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№21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со словарём.</w:t>
            </w:r>
          </w:p>
          <w:p w14:paraId="3F20052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A72419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1C4B464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упражнений по теме «времена группы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Simple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0ED4C8E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42BD9A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7148A03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№23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 сообщения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«Покупки».</w:t>
            </w:r>
          </w:p>
          <w:p w14:paraId="0A368C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занятие №24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Магазины, товары, совершение покупок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9BA2CA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и спорт. Здоровый образ жизни.</w:t>
            </w:r>
          </w:p>
          <w:p w14:paraId="2650B89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14:paraId="01C59D1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Prasens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52781D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27AC3DA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минимума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14:paraId="15C694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14:paraId="7E3EA1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№ 26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за 1 семестр.</w:t>
            </w:r>
          </w:p>
          <w:p w14:paraId="43D4B30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</w:t>
            </w:r>
          </w:p>
          <w:p w14:paraId="51E4738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431AC8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0B5B69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Итого за 1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04D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BB9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4E95A0C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5BAB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8F7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аудиторные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занятия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2BCA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B08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6A708F8B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AA3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259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работы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95B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17E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6211B88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C22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394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E382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CB18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33D03FA" w14:textId="77777777" w:rsidTr="00F14BB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F2A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6D4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CFC7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6F5" w14:textId="77777777" w:rsidR="009906B4" w:rsidRPr="009906B4" w:rsidRDefault="009906B4" w:rsidP="009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6CE41AC" w14:textId="77777777" w:rsidR="009906B4" w:rsidRPr="009906B4" w:rsidRDefault="009906B4" w:rsidP="00990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A31A2" w14:textId="77777777" w:rsidR="009906B4" w:rsidRPr="009906B4" w:rsidRDefault="009906B4" w:rsidP="00990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9906B4" w:rsidRPr="009906B4" w14:paraId="5BFD53BE" w14:textId="77777777" w:rsidTr="00F14BB4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14:paraId="6F0EFEF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59731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14:paraId="5BA166A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  <w:p w14:paraId="59EC66C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и спорт. Здоровый образ жизни.</w:t>
            </w:r>
          </w:p>
          <w:p w14:paraId="5D2F535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B9CAD7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Futur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um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44B749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по теме «Популярные виды спорта в России и Германии».</w:t>
            </w:r>
          </w:p>
          <w:p w14:paraId="468E982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Физкультура и спорт. Здоровый образ жизни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76F941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9014B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7851D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E9051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74341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CFF4B2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F3914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1936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95CC55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0A76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763020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9570AF5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4C47F8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71F5AC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EA95A3" w14:textId="77777777" w:rsid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AC7B28" w14:textId="707B52FF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9906B4" w:rsidRPr="009906B4" w14:paraId="67C25903" w14:textId="77777777" w:rsidTr="00F14BB4">
        <w:trPr>
          <w:trHeight w:val="135"/>
        </w:trPr>
        <w:tc>
          <w:tcPr>
            <w:tcW w:w="2212" w:type="dxa"/>
            <w:vMerge w:val="restart"/>
          </w:tcPr>
          <w:p w14:paraId="2082924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1.10</w:t>
            </w:r>
          </w:p>
          <w:p w14:paraId="4C32FAC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«Экскурсии и путешествия»</w:t>
            </w:r>
          </w:p>
          <w:p w14:paraId="5ACC3CC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43670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D3F96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14461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D2312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B5948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10626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9ADA7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BBB5A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35EC1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AF0F5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EB4B8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BE31B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8737D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7609A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1A5CF74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14:paraId="7B872DB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0BF0C36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853A0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810292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07E5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5CEC32A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5F998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2A9131E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3503F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E64E1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14F5C2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8FA8D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5E4D74C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5C850D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7773C93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FFBECF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BECEC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  <w:p w14:paraId="290F2BE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1398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DCBB6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70EBC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70E8D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A0750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39ED82DE" w14:textId="462BF719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E86B135" w14:textId="77777777" w:rsidTr="00F14BB4">
        <w:trPr>
          <w:trHeight w:val="135"/>
        </w:trPr>
        <w:tc>
          <w:tcPr>
            <w:tcW w:w="2212" w:type="dxa"/>
            <w:vMerge/>
          </w:tcPr>
          <w:p w14:paraId="25DDA42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42F0354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1437CF7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Presens</w:t>
            </w:r>
            <w:proofErr w:type="spellEnd"/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3C1EBB5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Самостоятельная внеаудиторная работа обучающихся №27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0205811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28357D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Perfect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271DBD2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3AED42A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3B21D15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Futurum</w:t>
            </w:r>
            <w:proofErr w:type="spellEnd"/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</w:t>
            </w:r>
            <w:proofErr w:type="spellEnd"/>
          </w:p>
          <w:p w14:paraId="1B68A89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№29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экскурсии по родному городу (достопримечательности, разработка маршрута).</w:t>
            </w:r>
          </w:p>
          <w:p w14:paraId="19183BE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14:paraId="51BE528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Passiv</w:t>
            </w:r>
            <w:proofErr w:type="spellEnd"/>
            <w:proofErr w:type="gramEnd"/>
          </w:p>
          <w:p w14:paraId="0D71B1F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грамматическим справочником по теме «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Merge/>
          </w:tcPr>
          <w:p w14:paraId="5DC4C97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1719C5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B6560A6" w14:textId="77777777" w:rsidTr="00F14BB4">
        <w:trPr>
          <w:trHeight w:val="200"/>
        </w:trPr>
        <w:tc>
          <w:tcPr>
            <w:tcW w:w="2212" w:type="dxa"/>
          </w:tcPr>
          <w:p w14:paraId="704919A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6A7FA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1.11</w:t>
            </w:r>
          </w:p>
          <w:p w14:paraId="73B0DF7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Россия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14:paraId="637AE832" w14:textId="77777777" w:rsidR="009906B4" w:rsidRPr="009906B4" w:rsidRDefault="009906B4" w:rsidP="009906B4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D2AB714" w14:textId="77777777" w:rsidR="009906B4" w:rsidRPr="009906B4" w:rsidRDefault="009906B4" w:rsidP="009906B4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Россия, её национальные символы, государственное и политическое устройство.</w:t>
            </w:r>
          </w:p>
          <w:p w14:paraId="6ABE703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26E35123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79AC61C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53147F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Модальные глаголы и глаголы, выполняющие роль модальных.</w:t>
            </w:r>
          </w:p>
          <w:p w14:paraId="2EA1F199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15BE368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D3E988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Модальные глаголы и глаголы в этикетных формулах и официальной речи.</w:t>
            </w:r>
          </w:p>
          <w:p w14:paraId="256D874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14:paraId="75EC40C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37F02A5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95255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C589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32BE9F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BAD30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3DFBB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CEEB5A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BCCD5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21F845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24B46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128BE9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254A8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A9E1F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84D639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F20D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FBE84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E0A8EF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1A480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493EC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F95DA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E8A02C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99F1A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D847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73107F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0C23E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7985E46" w14:textId="1FB35AAB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723DB69F" w14:textId="77777777" w:rsidTr="00F14BB4">
        <w:trPr>
          <w:trHeight w:val="200"/>
        </w:trPr>
        <w:tc>
          <w:tcPr>
            <w:tcW w:w="2212" w:type="dxa"/>
            <w:vMerge w:val="restart"/>
          </w:tcPr>
          <w:p w14:paraId="1B39832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1.12</w:t>
            </w:r>
          </w:p>
          <w:p w14:paraId="0868D6D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Немецкоговорящие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страны,  географическое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14:paraId="3905E87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Немецкоговорящие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страны,  географическое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14:paraId="32B4F8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39DC39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6698F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07B67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7EEDE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C959C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855AC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F8E62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A15C4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E5EC76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153EB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14:paraId="1B13F36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6EB3F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FA6E2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61D3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9EA424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FCC2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DAE6CE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93D7F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D2067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</w:t>
            </w:r>
          </w:p>
          <w:p w14:paraId="0D4EB8E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176BA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8AA0D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A484B0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72B12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039AD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</w:t>
            </w:r>
          </w:p>
          <w:p w14:paraId="0658B46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4F2D0B7" w14:textId="3EAA0AC4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664BEA4C" w14:textId="77777777" w:rsidTr="00F14BB4">
        <w:trPr>
          <w:trHeight w:val="200"/>
        </w:trPr>
        <w:tc>
          <w:tcPr>
            <w:tcW w:w="2212" w:type="dxa"/>
            <w:vMerge/>
          </w:tcPr>
          <w:p w14:paraId="4493F02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7A71659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</w:t>
            </w:r>
            <w:proofErr w:type="spell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Немецкоговорящие</w:t>
            </w:r>
            <w:proofErr w:type="spell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B52D54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Инфинитив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формы.</w:t>
            </w:r>
          </w:p>
          <w:p w14:paraId="63CDD29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34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</w:p>
          <w:p w14:paraId="6A15198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46809FF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Инфинитив</w:t>
            </w:r>
          </w:p>
          <w:p w14:paraId="4F84A2D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грамматическим справочником </w:t>
            </w:r>
          </w:p>
          <w:p w14:paraId="2E68C89C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04E4D7B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Сочетание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некоторых глаголов с инфинитивом .</w:t>
            </w:r>
          </w:p>
          <w:p w14:paraId="5A349FE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по теме «Достопримечательности стран»</w:t>
            </w:r>
          </w:p>
          <w:p w14:paraId="2FE68C7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AA7E2F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 37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темам «Инфинитив»                                                           </w:t>
            </w:r>
          </w:p>
          <w:p w14:paraId="55BACB8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1E39C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49A80C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DEA6018" w14:textId="77777777" w:rsidTr="00F14BB4">
        <w:trPr>
          <w:trHeight w:val="713"/>
        </w:trPr>
        <w:tc>
          <w:tcPr>
            <w:tcW w:w="2212" w:type="dxa"/>
            <w:vMerge w:val="restart"/>
          </w:tcPr>
          <w:p w14:paraId="09685DD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1.13</w:t>
            </w:r>
          </w:p>
          <w:p w14:paraId="03E5FBF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Научно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-технический прогресс»</w:t>
            </w:r>
          </w:p>
        </w:tc>
        <w:tc>
          <w:tcPr>
            <w:tcW w:w="8386" w:type="dxa"/>
            <w:gridSpan w:val="2"/>
          </w:tcPr>
          <w:p w14:paraId="28FF34C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Научно-технический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прогресс.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14:paraId="619883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32ECF06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CF427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36693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6E1D9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D7325A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78E0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959827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EE189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E3350F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B71A2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87444E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853FB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EA46D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7AC8D8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BD812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E118A1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EB800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E924EEC" w14:textId="1C6BE75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9906B4" w:rsidRPr="009906B4" w14:paraId="534AFA63" w14:textId="77777777" w:rsidTr="00F14BB4">
        <w:trPr>
          <w:trHeight w:val="265"/>
        </w:trPr>
        <w:tc>
          <w:tcPr>
            <w:tcW w:w="2212" w:type="dxa"/>
            <w:vMerge/>
          </w:tcPr>
          <w:p w14:paraId="4375409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043B28A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C93AC6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Самостоятельная внеаудиторная работа обучающихся №38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со словарём.                  </w:t>
            </w:r>
          </w:p>
          <w:p w14:paraId="78495FB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1EA55E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Причастие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5EDADE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№39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грамматическим справочником по теме: «Причастие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                   </w:t>
            </w:r>
          </w:p>
          <w:p w14:paraId="0A36030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551E607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Причастие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968391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сообщения по теме: «Знаменитые учёные и изобретатели»          </w:t>
            </w:r>
          </w:p>
          <w:p w14:paraId="7E62B1C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    </w:t>
            </w:r>
          </w:p>
        </w:tc>
        <w:tc>
          <w:tcPr>
            <w:tcW w:w="992" w:type="dxa"/>
            <w:vMerge/>
          </w:tcPr>
          <w:p w14:paraId="2B4AB5E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C31F3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D2430A3" w14:textId="77777777" w:rsidTr="00F14BB4">
        <w:trPr>
          <w:trHeight w:val="549"/>
        </w:trPr>
        <w:tc>
          <w:tcPr>
            <w:tcW w:w="2212" w:type="dxa"/>
            <w:vMerge w:val="restart"/>
          </w:tcPr>
          <w:p w14:paraId="7E74774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1.14 «Человек и природа, экологические проблемы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386" w:type="dxa"/>
            <w:gridSpan w:val="2"/>
          </w:tcPr>
          <w:p w14:paraId="55121F9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проблемы.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992" w:type="dxa"/>
            <w:vMerge w:val="restart"/>
          </w:tcPr>
          <w:p w14:paraId="3353A51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2AF097F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0335F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3B72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499AE7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6C759F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D2EB7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E9FF77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E4815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42D7E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5615E9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77483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21AFD2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6F062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4BF48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</w:t>
            </w:r>
          </w:p>
          <w:p w14:paraId="12F11AF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A43E7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5FE033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CD817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12EB6B3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7D32C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11408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DC5ED10" w14:textId="7296717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906B4" w:rsidRPr="009906B4" w14:paraId="18A128ED" w14:textId="77777777" w:rsidTr="00F14BB4">
        <w:trPr>
          <w:trHeight w:val="974"/>
        </w:trPr>
        <w:tc>
          <w:tcPr>
            <w:tcW w:w="2212" w:type="dxa"/>
            <w:vMerge/>
          </w:tcPr>
          <w:p w14:paraId="706AD56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4D89916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319B22A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со словарём    </w:t>
            </w:r>
          </w:p>
          <w:p w14:paraId="278D80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</w:t>
            </w:r>
          </w:p>
          <w:p w14:paraId="7A95857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Сослагательное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наклонение.</w:t>
            </w:r>
          </w:p>
          <w:p w14:paraId="552DDE4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№42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грамматическим справочником по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 :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«Сослагательное наклонение»          </w:t>
            </w:r>
          </w:p>
          <w:p w14:paraId="5BB51E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4E61585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Сослагательное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наклонение.</w:t>
            </w:r>
          </w:p>
          <w:p w14:paraId="0786008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№43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дополнительной литературы по теме.  </w:t>
            </w:r>
          </w:p>
          <w:p w14:paraId="3ACE2FF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45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лексического минимума по теме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природа, экологические проблемы.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3135E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теме:  «Сослагательное наклонение».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14:paraId="692B245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71E189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CF607B0" w14:textId="77777777" w:rsidTr="00F14BB4">
        <w:trPr>
          <w:trHeight w:val="657"/>
        </w:trPr>
        <w:tc>
          <w:tcPr>
            <w:tcW w:w="2212" w:type="dxa"/>
          </w:tcPr>
          <w:p w14:paraId="79ABD30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</w:t>
            </w:r>
          </w:p>
          <w:p w14:paraId="4FCC9A7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774E0A0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 ориентированный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  <w:p w14:paraId="07E305F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14:paraId="2B676A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  <w:p w14:paraId="397097E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F80D848" w14:textId="525D7C25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AFAC885" w14:textId="77777777" w:rsidTr="00F14BB4">
        <w:trPr>
          <w:trHeight w:val="2541"/>
        </w:trPr>
        <w:tc>
          <w:tcPr>
            <w:tcW w:w="2212" w:type="dxa"/>
          </w:tcPr>
          <w:p w14:paraId="0591DA5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4772B2C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14:paraId="1641F881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учебного материала.</w:t>
            </w:r>
            <w:r w:rsidRPr="00990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 и инновации в области науки и техники.</w:t>
            </w:r>
          </w:p>
          <w:p w14:paraId="7BE72FC5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F20A0A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45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словарем.</w:t>
            </w:r>
          </w:p>
          <w:p w14:paraId="51BF61A9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</w:t>
            </w:r>
          </w:p>
          <w:p w14:paraId="36125F25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Вопросительные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предложения. Специальные вопросы.</w:t>
            </w:r>
          </w:p>
          <w:p w14:paraId="79D8E4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46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грамматическим справочником по теме: «Вопросительные предложения  - формулы вежливости». </w:t>
            </w:r>
          </w:p>
          <w:p w14:paraId="10C70A2B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3EDDD0D7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сообщения по теме: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Достижения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инновации в области науки и техники».</w:t>
            </w:r>
          </w:p>
          <w:p w14:paraId="5EA18AF1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65C1A4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69617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14:paraId="53CC473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D55CB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A53318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A0A9D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A1739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6DCBF8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AB623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2E30A0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05988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B9139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304ED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34E15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A374A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C00C5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4A5D98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9779F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32EFC1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89751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05CD2E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49BE05A" w14:textId="67706810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3508BE86" w14:textId="77777777" w:rsidTr="00F14BB4">
        <w:trPr>
          <w:trHeight w:val="400"/>
        </w:trPr>
        <w:tc>
          <w:tcPr>
            <w:tcW w:w="2212" w:type="dxa"/>
            <w:vMerge w:val="restart"/>
          </w:tcPr>
          <w:p w14:paraId="11EB63D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2.2</w:t>
            </w:r>
          </w:p>
          <w:p w14:paraId="0E63156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Машины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14:paraId="0A394E3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материала.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14:paraId="537A4B2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15A0FED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5D4D6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26E62D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D1F14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22D6B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794F13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F7B68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522658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9E025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CCF86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62931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B17CA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107B4F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B708B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BD6B7F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5C43E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A54E6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5BDB7A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3C8E7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0332A0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E109F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4923D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F2109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E73E80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99D0C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E7837FE" w14:textId="5E5518BC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9906B4" w:rsidRPr="009906B4" w14:paraId="567051BE" w14:textId="77777777" w:rsidTr="00F14BB4">
        <w:trPr>
          <w:trHeight w:val="400"/>
        </w:trPr>
        <w:tc>
          <w:tcPr>
            <w:tcW w:w="2212" w:type="dxa"/>
            <w:vMerge/>
          </w:tcPr>
          <w:p w14:paraId="2B81FDD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34F2D3F4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оборудование..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62BA04BD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типа.</w:t>
            </w:r>
          </w:p>
          <w:p w14:paraId="1554C35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№48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словарём.</w:t>
            </w:r>
          </w:p>
          <w:p w14:paraId="6FD6C408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50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1D2B688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 .</w:t>
            </w:r>
          </w:p>
          <w:p w14:paraId="25560C8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2BC985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Самостоятельная внеаудиторная работа обучающихся №49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с грамматическим справочником по теме: «Условные предложения».</w:t>
            </w:r>
          </w:p>
          <w:p w14:paraId="37DEE6C8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51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</w:t>
            </w:r>
          </w:p>
          <w:p w14:paraId="7D485D0C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</w:t>
            </w:r>
          </w:p>
          <w:p w14:paraId="5C267FC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№50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теме:  «Условные предложения».</w:t>
            </w:r>
          </w:p>
          <w:p w14:paraId="4C000C9E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38F0ECC1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Условные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в официальной речи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</w:t>
            </w:r>
          </w:p>
          <w:p w14:paraId="0DB77C6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№51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дополнительной литературы.</w:t>
            </w:r>
          </w:p>
          <w:p w14:paraId="532C88E2" w14:textId="77777777" w:rsidR="009906B4" w:rsidRPr="009906B4" w:rsidRDefault="009906B4" w:rsidP="009906B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14:paraId="6E8C1D8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056365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335B6BC6" w14:textId="77777777" w:rsidTr="00F14BB4">
        <w:trPr>
          <w:trHeight w:val="565"/>
        </w:trPr>
        <w:tc>
          <w:tcPr>
            <w:tcW w:w="2212" w:type="dxa"/>
            <w:vMerge w:val="restart"/>
          </w:tcPr>
          <w:p w14:paraId="2DFCDC9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2.3</w:t>
            </w:r>
          </w:p>
          <w:p w14:paraId="58A6416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14:paraId="7D28C68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материала.</w:t>
            </w:r>
            <w:r w:rsidRPr="009906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компьютерные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технологии.   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14:paraId="2054A09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9A1138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76D9A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18839E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212349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538A5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BEF689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8BACF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B783AC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74C2F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680DD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2E7CCF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AF141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4A2BA0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C697A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B57D1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</w:t>
            </w:r>
          </w:p>
          <w:p w14:paraId="7F8DEDB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E5956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CA2012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13733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36DB7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28F4F8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4E2942D" w14:textId="01A2C5DC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4456F062" w14:textId="77777777" w:rsidTr="00F14BB4">
        <w:trPr>
          <w:trHeight w:val="200"/>
        </w:trPr>
        <w:tc>
          <w:tcPr>
            <w:tcW w:w="2212" w:type="dxa"/>
            <w:vMerge/>
          </w:tcPr>
          <w:p w14:paraId="5542544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2"/>
          </w:tcPr>
          <w:p w14:paraId="6CA847B0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14:paraId="0ED31C9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Грамматика: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Согласование времён.</w:t>
            </w:r>
          </w:p>
          <w:p w14:paraId="53FD2EE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FDA139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 №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52 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словарём.</w:t>
            </w:r>
          </w:p>
          <w:p w14:paraId="471ED5DB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54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 </w:t>
            </w:r>
          </w:p>
          <w:p w14:paraId="04FF1DB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Прямая и косвенная речь.  </w:t>
            </w:r>
          </w:p>
          <w:p w14:paraId="4A2378DA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внеаудиторная работа обучающихся №53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грамматическим справочником по теме: «Прямая и косвенная речь».</w:t>
            </w:r>
          </w:p>
          <w:p w14:paraId="4DE023B4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55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2AC6886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и косвенная речь.</w:t>
            </w:r>
          </w:p>
          <w:p w14:paraId="1D6CCE36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№54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тренировочных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  по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теме:  «Прямая и косвенная речь»</w:t>
            </w:r>
          </w:p>
          <w:p w14:paraId="722FB6D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2B8581E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Грамматика: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Прямая и косвенная речь.                                                                                            </w:t>
            </w:r>
          </w:p>
          <w:p w14:paraId="3BD4B503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№55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</w:t>
            </w:r>
          </w:p>
          <w:p w14:paraId="6A30FBD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43B744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27E9831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0D4E7DBC" w14:textId="77777777" w:rsidTr="00F14BB4">
        <w:trPr>
          <w:trHeight w:val="400"/>
        </w:trPr>
        <w:tc>
          <w:tcPr>
            <w:tcW w:w="2235" w:type="dxa"/>
            <w:gridSpan w:val="2"/>
            <w:vMerge w:val="restart"/>
          </w:tcPr>
          <w:p w14:paraId="5650B01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 «Отраслевые выставки».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07FA5E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0BDF4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80F97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EF01E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28D32E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3A8AD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EE239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D73F0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98CE39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2C37C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64835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0E92D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2428D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3F4E5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AD4D14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72BA4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61109B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C700E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7B25E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69729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5E1818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CF399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E247A0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E2AE2C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40C12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3EAFA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E6C77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7EA925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2BE1E1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7685753D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14:paraId="78EF92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19DBF2D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5FECCF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08CF9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C104A0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F5435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725350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71027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F78B22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564B1E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</w:t>
            </w:r>
          </w:p>
          <w:p w14:paraId="5D8CA16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18CEA5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DBC952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B3449A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65B815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7DC5B1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15DE1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2D0AAAFD" w14:textId="052936B2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906B4" w:rsidRPr="009906B4" w14:paraId="5337D713" w14:textId="77777777" w:rsidTr="00F14BB4">
        <w:trPr>
          <w:trHeight w:val="400"/>
        </w:trPr>
        <w:tc>
          <w:tcPr>
            <w:tcW w:w="2235" w:type="dxa"/>
            <w:gridSpan w:val="2"/>
            <w:vMerge/>
          </w:tcPr>
          <w:p w14:paraId="173A564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340C0E53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56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4D8E52A7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№56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</w:t>
            </w:r>
          </w:p>
          <w:p w14:paraId="6805BBF7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57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3F08D0C4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№57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дополнительной литературы.</w:t>
            </w:r>
          </w:p>
          <w:p w14:paraId="503DC778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 лексического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минимума, развитие навыков устной и письменной речи по данной теме. </w:t>
            </w:r>
          </w:p>
          <w:p w14:paraId="6D1A1F62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внеаудиторная работа обучающихся №58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экзамену.</w:t>
            </w:r>
          </w:p>
          <w:p w14:paraId="1E32D5CF" w14:textId="77777777" w:rsidR="009906B4" w:rsidRPr="009906B4" w:rsidRDefault="009906B4" w:rsidP="00990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 №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59 </w:t>
            </w:r>
            <w:r w:rsidRPr="00990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Отраслевые выставки. Обобщение пройденного материала.</w:t>
            </w:r>
          </w:p>
          <w:p w14:paraId="1F412C8F" w14:textId="77777777" w:rsidR="009906B4" w:rsidRPr="009906B4" w:rsidRDefault="009906B4" w:rsidP="009906B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14:paraId="225732E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0649AB28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5F3D1747" w14:textId="77777777" w:rsidTr="00F14BB4">
        <w:trPr>
          <w:trHeight w:val="200"/>
        </w:trPr>
        <w:tc>
          <w:tcPr>
            <w:tcW w:w="2235" w:type="dxa"/>
            <w:gridSpan w:val="2"/>
          </w:tcPr>
          <w:p w14:paraId="2042E0ED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0BBA297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14:paraId="7959410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</w:tcPr>
          <w:p w14:paraId="7021E43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6EFFCB64" w14:textId="77777777" w:rsidTr="00F14BB4">
        <w:trPr>
          <w:trHeight w:val="200"/>
        </w:trPr>
        <w:tc>
          <w:tcPr>
            <w:tcW w:w="2235" w:type="dxa"/>
            <w:gridSpan w:val="2"/>
          </w:tcPr>
          <w:p w14:paraId="45B2DE07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79FC8735" w14:textId="77777777" w:rsidR="009906B4" w:rsidRPr="009906B4" w:rsidRDefault="009906B4" w:rsidP="009906B4">
            <w:pPr>
              <w:tabs>
                <w:tab w:val="left" w:pos="277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аудиторные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67DC0632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14:paraId="7EE6956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55BADE5D" w14:textId="77777777" w:rsidTr="00F14BB4">
        <w:trPr>
          <w:trHeight w:val="200"/>
        </w:trPr>
        <w:tc>
          <w:tcPr>
            <w:tcW w:w="2235" w:type="dxa"/>
            <w:gridSpan w:val="2"/>
          </w:tcPr>
          <w:p w14:paraId="662AB622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0F9A2B78" w14:textId="77777777" w:rsidR="009906B4" w:rsidRPr="009906B4" w:rsidRDefault="009906B4" w:rsidP="009906B4">
            <w:pPr>
              <w:tabs>
                <w:tab w:val="left" w:pos="3165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28824A66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14:paraId="296D008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C44DD6E" w14:textId="77777777" w:rsidTr="00F14BB4">
        <w:trPr>
          <w:trHeight w:val="200"/>
        </w:trPr>
        <w:tc>
          <w:tcPr>
            <w:tcW w:w="2235" w:type="dxa"/>
            <w:gridSpan w:val="2"/>
          </w:tcPr>
          <w:p w14:paraId="7CF17803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56961050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55FCA567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14:paraId="5862402D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47764B5" w14:textId="77777777" w:rsidTr="00F14BB4">
        <w:trPr>
          <w:trHeight w:val="200"/>
        </w:trPr>
        <w:tc>
          <w:tcPr>
            <w:tcW w:w="2235" w:type="dxa"/>
            <w:gridSpan w:val="2"/>
          </w:tcPr>
          <w:p w14:paraId="08EFB20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6E8EAEE8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14:paraId="72D8E2B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60" w:type="dxa"/>
          </w:tcPr>
          <w:p w14:paraId="057F01D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78880ED9" w14:textId="77777777" w:rsidTr="00F14BB4">
        <w:trPr>
          <w:trHeight w:val="200"/>
        </w:trPr>
        <w:tc>
          <w:tcPr>
            <w:tcW w:w="2235" w:type="dxa"/>
            <w:gridSpan w:val="2"/>
          </w:tcPr>
          <w:p w14:paraId="235F636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D750C69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максимальная  нагрузка</w:t>
            </w:r>
            <w:proofErr w:type="gramEnd"/>
          </w:p>
          <w:p w14:paraId="2E69CF25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аудиторные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92" w:type="dxa"/>
          </w:tcPr>
          <w:p w14:paraId="2C3C7E5B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  <w:p w14:paraId="27C8409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0" w:type="dxa"/>
          </w:tcPr>
          <w:p w14:paraId="4862273C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1F6903DD" w14:textId="77777777" w:rsidTr="00F14BB4">
        <w:trPr>
          <w:trHeight w:val="200"/>
        </w:trPr>
        <w:tc>
          <w:tcPr>
            <w:tcW w:w="2235" w:type="dxa"/>
            <w:gridSpan w:val="2"/>
          </w:tcPr>
          <w:p w14:paraId="16AE83CF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4003621C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работы                                  </w:t>
            </w:r>
          </w:p>
        </w:tc>
        <w:tc>
          <w:tcPr>
            <w:tcW w:w="992" w:type="dxa"/>
          </w:tcPr>
          <w:p w14:paraId="5CD791B4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0" w:type="dxa"/>
          </w:tcPr>
          <w:p w14:paraId="54FD95CF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0AC3AA7F" w14:textId="77777777" w:rsidTr="00F14BB4">
        <w:trPr>
          <w:trHeight w:val="200"/>
        </w:trPr>
        <w:tc>
          <w:tcPr>
            <w:tcW w:w="2235" w:type="dxa"/>
            <w:gridSpan w:val="2"/>
          </w:tcPr>
          <w:p w14:paraId="1AC5EAB6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35CA0F26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92" w:type="dxa"/>
          </w:tcPr>
          <w:p w14:paraId="23B40623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4C5C44A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6B4" w:rsidRPr="009906B4" w14:paraId="47BFE5FA" w14:textId="77777777" w:rsidTr="00F14BB4">
        <w:trPr>
          <w:trHeight w:val="1045"/>
        </w:trPr>
        <w:tc>
          <w:tcPr>
            <w:tcW w:w="2235" w:type="dxa"/>
            <w:gridSpan w:val="2"/>
          </w:tcPr>
          <w:p w14:paraId="0F70711A" w14:textId="77777777" w:rsidR="009906B4" w:rsidRPr="009906B4" w:rsidRDefault="009906B4" w:rsidP="0099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67AFB74D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внеаудиторные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самостоятельные</w:t>
            </w:r>
          </w:p>
          <w:p w14:paraId="5B180267" w14:textId="77777777" w:rsidR="009906B4" w:rsidRPr="009906B4" w:rsidRDefault="009906B4" w:rsidP="00990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proofErr w:type="gramStart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работы</w:t>
            </w:r>
            <w:proofErr w:type="gramEnd"/>
            <w:r w:rsidRPr="009906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992" w:type="dxa"/>
          </w:tcPr>
          <w:p w14:paraId="432105CE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</w:tcPr>
          <w:p w14:paraId="64E88840" w14:textId="77777777" w:rsidR="009906B4" w:rsidRPr="009906B4" w:rsidRDefault="009906B4" w:rsidP="00990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7E682C9" w14:textId="77777777" w:rsidR="009906B4" w:rsidRPr="009906B4" w:rsidRDefault="009906B4" w:rsidP="00990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72550" w14:textId="77777777" w:rsidR="00435183" w:rsidRPr="00927F35" w:rsidRDefault="00435183" w:rsidP="00C5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  <w:sectPr w:rsidR="00435183" w:rsidRPr="00927F35" w:rsidSect="00435183">
          <w:pgSz w:w="16838" w:h="11906" w:orient="landscape"/>
          <w:pgMar w:top="1134" w:right="1135" w:bottom="566" w:left="426" w:header="708" w:footer="708" w:gutter="0"/>
          <w:cols w:space="708"/>
          <w:docGrid w:linePitch="360"/>
        </w:sectPr>
      </w:pPr>
    </w:p>
    <w:p w14:paraId="5D8F46DA" w14:textId="77777777" w:rsidR="00EA7A95" w:rsidRPr="00927F35" w:rsidRDefault="00EA7A95" w:rsidP="00EA7A95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3. условия реализации УЧЕБНОЙ дисциплины</w:t>
      </w:r>
    </w:p>
    <w:p w14:paraId="5C9DFC66" w14:textId="77777777" w:rsidR="00EA7A95" w:rsidRPr="00927F35" w:rsidRDefault="00EA7A95" w:rsidP="00EA7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14:paraId="681CD916" w14:textId="77777777" w:rsidR="001D1794" w:rsidRDefault="001D1794" w:rsidP="001D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</w:t>
      </w:r>
    </w:p>
    <w:p w14:paraId="35C0FDFB" w14:textId="77777777" w:rsidR="001D1794" w:rsidRDefault="001D1794" w:rsidP="001D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«Иностранный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14:paraId="47DC499E" w14:textId="77777777" w:rsidR="001D1794" w:rsidRDefault="001D1794" w:rsidP="001D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443F536F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Учебная дисциплина реализуется в учебном кабинете Иностранного языка (Немецкий)</w:t>
      </w:r>
    </w:p>
    <w:p w14:paraId="4C70AA22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Оснащенность специальных помещений и помещений для самостоятельной работы:</w:t>
      </w:r>
    </w:p>
    <w:p w14:paraId="193BA7E8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Мебель:</w:t>
      </w:r>
    </w:p>
    <w:p w14:paraId="20A522AF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Посадочные места по количеству обучающихся;</w:t>
      </w:r>
    </w:p>
    <w:p w14:paraId="7A305E46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рабочее</w:t>
      </w:r>
      <w:proofErr w:type="gram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место преподавателя;</w:t>
      </w:r>
    </w:p>
    <w:p w14:paraId="2C9DA74E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доска</w:t>
      </w:r>
      <w:proofErr w:type="gram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классная;</w:t>
      </w:r>
    </w:p>
    <w:p w14:paraId="37282930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компьютерное</w:t>
      </w:r>
      <w:proofErr w:type="gram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оборудование, </w:t>
      </w:r>
    </w:p>
    <w:p w14:paraId="1AC0E5B7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мультимедийное</w:t>
      </w:r>
      <w:proofErr w:type="gram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оборудование (проектор и проекционный экран);</w:t>
      </w:r>
    </w:p>
    <w:p w14:paraId="753957B2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локальная</w:t>
      </w:r>
      <w:proofErr w:type="gram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сеть с выходом в </w:t>
      </w:r>
      <w:proofErr w:type="spell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Internet</w:t>
      </w:r>
      <w:proofErr w:type="spell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14:paraId="33E64D0A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методические</w:t>
      </w:r>
      <w:proofErr w:type="gram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материалы по дисциплине;</w:t>
      </w:r>
    </w:p>
    <w:p w14:paraId="25263866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стенд</w:t>
      </w:r>
      <w:proofErr w:type="gram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«Информация по кабинету»</w:t>
      </w:r>
    </w:p>
    <w:p w14:paraId="464E6AA2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Помещение для самостоятельной работы</w:t>
      </w:r>
    </w:p>
    <w:p w14:paraId="495DB0ED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Мебель:</w:t>
      </w:r>
    </w:p>
    <w:p w14:paraId="2A595967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читательский </w:t>
      </w:r>
    </w:p>
    <w:p w14:paraId="40C78E13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компьютерный </w:t>
      </w:r>
    </w:p>
    <w:p w14:paraId="42A23795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</w:t>
      </w:r>
      <w:proofErr w:type="spellStart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однотумбовый</w:t>
      </w:r>
      <w:proofErr w:type="spellEnd"/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14:paraId="643B304F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Стулья</w:t>
      </w:r>
    </w:p>
    <w:p w14:paraId="4DB93717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Шкаф-витрина для выставок </w:t>
      </w:r>
    </w:p>
    <w:p w14:paraId="558358E0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Стол для инвалидов </w:t>
      </w:r>
    </w:p>
    <w:p w14:paraId="2AF57C51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Компьютер </w:t>
      </w:r>
    </w:p>
    <w:p w14:paraId="26AEFB54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Портативная индукционная петля для слабослышащих </w:t>
      </w:r>
    </w:p>
    <w:p w14:paraId="21EC9F6F" w14:textId="77777777" w:rsidR="00717AE5" w:rsidRP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Клавиатура с азбукой Брайля.</w:t>
      </w:r>
    </w:p>
    <w:p w14:paraId="446F4437" w14:textId="77777777" w:rsidR="00717AE5" w:rsidRDefault="00717AE5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7A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Выход в интернет</w:t>
      </w:r>
    </w:p>
    <w:p w14:paraId="47A32E5D" w14:textId="7B98C094" w:rsidR="001D1794" w:rsidRDefault="001D1794" w:rsidP="00717AE5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14:paraId="5A367F8C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14:paraId="77C80EEC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14:paraId="50F1779C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Kaspersky Endpoint Security for Windows </w:t>
      </w:r>
    </w:p>
    <w:p w14:paraId="5A866985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14:paraId="718B08F3" w14:textId="77777777" w:rsidR="001D1794" w:rsidRDefault="001D1794" w:rsidP="001D1794">
      <w:pPr>
        <w:shd w:val="clear" w:color="auto" w:fill="FFFFFF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DE35938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</w:p>
    <w:p w14:paraId="15E2BECB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36BE388E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3.2 Информационное обеспечение обучения</w:t>
      </w:r>
    </w:p>
    <w:p w14:paraId="3A8C6C03" w14:textId="77777777" w:rsidR="001D1794" w:rsidRDefault="001D1794" w:rsidP="001D1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14:paraId="3818936B" w14:textId="77777777" w:rsidR="001D1794" w:rsidRDefault="001D1794" w:rsidP="001D1794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Учебно-методическое обеспечение дисциплины</w:t>
      </w:r>
    </w:p>
    <w:p w14:paraId="21DC5208" w14:textId="77777777" w:rsidR="001D1794" w:rsidRDefault="001D179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14:paraId="3794DB95" w14:textId="04FC2707" w:rsid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1. Басова, Н.В. Немецкий язык для колледжей=</w:t>
      </w:r>
      <w:proofErr w:type="spell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Deutsch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f?r</w:t>
      </w:r>
      <w:proofErr w:type="spellEnd"/>
      <w:proofErr w:type="gram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Colleges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[Электронный ресурс]: учебник / Басова Н.В., Коноплева Т.Г. — Москва: </w:t>
      </w:r>
      <w:proofErr w:type="spell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КноРус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2017. — 346 с. — ISBN 978-5-406-05782-7. — URL: https://book.ru/book/922143. — Текст: электронный. – Режим доступа: </w:t>
      </w:r>
      <w:proofErr w:type="gram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https://www.book.ru/book/922143  по</w:t>
      </w:r>
      <w:proofErr w:type="gram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паролю.</w:t>
      </w:r>
    </w:p>
    <w:p w14:paraId="2415BEB7" w14:textId="2CE7A657" w:rsidR="00F14BB4" w:rsidRP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BB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2. Коноплева, Т.Г.</w:t>
      </w:r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Немецкий язык для колледжей. Рабочая тетрадь </w:t>
      </w:r>
      <w:r w:rsidRPr="00F14BB4">
        <w:rPr>
          <w:rFonts w:ascii="Times New Roman" w:eastAsia="Calibri" w:hAnsi="Times New Roman" w:cs="Times New Roman"/>
          <w:sz w:val="28"/>
          <w:szCs w:val="28"/>
        </w:rPr>
        <w:t>[Электронный ресурс</w:t>
      </w:r>
      <w:proofErr w:type="gramStart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]: </w:t>
      </w:r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</w:t>
      </w:r>
      <w:proofErr w:type="gramEnd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пособие / Коноплева Т.Г. — Москва: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2018. — 93 с. — ISBN 978-5-406-05650-9. — URL: https://book.ru/book/924135. — Текст: электронный. – Режим доступа: </w:t>
      </w:r>
      <w:proofErr w:type="gramStart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https://www.book.ru/book/924135  по</w:t>
      </w:r>
      <w:proofErr w:type="gramEnd"/>
      <w:r w:rsidRPr="00F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паролю.</w:t>
      </w:r>
    </w:p>
    <w:p w14:paraId="5871E2C7" w14:textId="6C1C3A1C" w:rsidR="00F14BB4" w:rsidRP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Бурдаева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, Т.В. Немецкий язык для железнодорожных специальностей. Учебник +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еПриложение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: Аудио и видео [Электронный ресурс]: учебник / Т.В.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Бурдаева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, Е.В. Александрова, М.М.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Халиков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. — Москва: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>, 2019. — 235 с. — (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14BB4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F14BB4">
        <w:rPr>
          <w:rFonts w:ascii="Times New Roman" w:eastAsia="Calibri" w:hAnsi="Times New Roman" w:cs="Times New Roman"/>
          <w:sz w:val="28"/>
          <w:szCs w:val="28"/>
        </w:rPr>
        <w:t>). — ISBN 978-5-406-06935-6. — URL: https://book.ru/book/931811. — Текст: электронный. – Режим доступа: https://www.book.ru/book/931811 по паролю.</w:t>
      </w:r>
    </w:p>
    <w:p w14:paraId="3417C305" w14:textId="77777777" w:rsid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0784E38" w14:textId="77777777" w:rsidR="001D1794" w:rsidRDefault="001D179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 Дополнительная учебная литература</w:t>
      </w:r>
    </w:p>
    <w:p w14:paraId="0260B7D2" w14:textId="39F5E859" w:rsidR="00F14BB4" w:rsidRDefault="00F14BB4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Голубев, А.П. Немецкий язык для технических специальностей [Электронный ресурс]: учебник / Голубев А.П., Смирнова И.Б., Беляков Д.А. — Москва: </w:t>
      </w:r>
      <w:proofErr w:type="spell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КноРус</w:t>
      </w:r>
      <w:proofErr w:type="spell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2017. — 306 с. — ISBN 978-5-406-04516-9. — URL: https://book.ru/book/920302. — Текст: электронный. – Режим доступа: </w:t>
      </w:r>
      <w:proofErr w:type="gramStart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>https://www.book.ru/book/920302  по</w:t>
      </w:r>
      <w:proofErr w:type="gramEnd"/>
      <w:r w:rsidRPr="00F14B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паролю.</w:t>
      </w:r>
    </w:p>
    <w:p w14:paraId="6E4FF354" w14:textId="688E180B" w:rsidR="00204E0D" w:rsidRPr="00204E0D" w:rsidRDefault="00204E0D" w:rsidP="001D1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.2. </w:t>
      </w:r>
      <w:proofErr w:type="spellStart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И. А. Немецкий язык. Лексикология </w:t>
      </w:r>
      <w:r w:rsidRPr="00204E0D">
        <w:rPr>
          <w:rFonts w:ascii="Times New Roman" w:eastAsia="Calibri" w:hAnsi="Times New Roman" w:cs="Times New Roman"/>
          <w:sz w:val="28"/>
          <w:szCs w:val="28"/>
        </w:rPr>
        <w:t>[Электронный ресурс]:</w:t>
      </w:r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 пособие для СПО / И. А. </w:t>
      </w:r>
      <w:proofErr w:type="spellStart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114 c. — ISBN 978-5-4488-0686-5. — Текст: электронный // Электронно-библиотечная система IPR BOOKS: [сайт]. — URL: http://www.iprbookshop.ru/91900.html. — Режим доступа: для </w:t>
      </w:r>
      <w:proofErr w:type="spellStart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proofErr w:type="gramStart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пользователей</w:t>
      </w:r>
      <w:proofErr w:type="gramEnd"/>
      <w:r w:rsidRPr="00204E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паролю.</w:t>
      </w:r>
    </w:p>
    <w:p w14:paraId="300D0962" w14:textId="77777777" w:rsidR="001D1794" w:rsidRDefault="001D1794" w:rsidP="001D1794">
      <w:pPr>
        <w:suppressAutoHyphens/>
        <w:spacing w:before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F3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3.2.3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Интернет</w:t>
      </w:r>
      <w:r w:rsidRPr="001F3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ресурсы</w:t>
      </w:r>
    </w:p>
    <w:p w14:paraId="29DF6990" w14:textId="77777777" w:rsidR="00F14BB4" w:rsidRPr="001F3BB7" w:rsidRDefault="00F14BB4" w:rsidP="001D1794">
      <w:pPr>
        <w:suppressAutoHyphens/>
        <w:spacing w:before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7CDB122B" w14:textId="77777777" w:rsidR="001F3BB7" w:rsidRPr="001F3BB7" w:rsidRDefault="001F3BB7" w:rsidP="001F3BB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1. Информационно-образовательный  портал по немецкому языку. </w:t>
      </w:r>
      <w:r w:rsidRPr="001F3B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Режим </w:t>
      </w:r>
      <w:proofErr w:type="gramStart"/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доступа:  </w:t>
      </w:r>
      <w:hyperlink r:id="rId9" w:history="1">
        <w:r w:rsidRPr="001F3BB7">
          <w:rPr>
            <w:rStyle w:val="a4"/>
            <w:rFonts w:ascii="Times New Roman" w:hAnsi="Times New Roman" w:cs="Times New Roman"/>
            <w:noProof/>
            <w:sz w:val="28"/>
            <w:szCs w:val="28"/>
          </w:rPr>
          <w:t>http://www.study.ru/</w:t>
        </w:r>
        <w:proofErr w:type="gramEnd"/>
      </w:hyperlink>
    </w:p>
    <w:p w14:paraId="7B55081C" w14:textId="77777777" w:rsidR="001F3BB7" w:rsidRPr="001F3BB7" w:rsidRDefault="0071750D" w:rsidP="001F3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goethe</w:t>
        </w:r>
        <w:proofErr w:type="spellEnd"/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F3BB7"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</w:t>
        </w:r>
      </w:hyperlink>
    </w:p>
    <w:p w14:paraId="08250A32" w14:textId="77777777" w:rsidR="001F3BB7" w:rsidRPr="001F3BB7" w:rsidRDefault="001F3BB7" w:rsidP="001F3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B7">
        <w:rPr>
          <w:rFonts w:ascii="Times New Roman" w:hAnsi="Times New Roman" w:cs="Times New Roman"/>
          <w:sz w:val="28"/>
          <w:szCs w:val="28"/>
        </w:rPr>
        <w:t xml:space="preserve">2. </w:t>
      </w: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1F3B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1F3BB7">
        <w:rPr>
          <w:rFonts w:ascii="Times New Roman" w:hAnsi="Times New Roman" w:cs="Times New Roman"/>
          <w:noProof/>
          <w:sz w:val="28"/>
          <w:szCs w:val="28"/>
        </w:rPr>
        <w:t xml:space="preserve">Режим доступа: </w:t>
      </w:r>
      <w:hyperlink r:id="rId11" w:history="1"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german</w:t>
        </w:r>
        <w:proofErr w:type="spellEnd"/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3B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1004C28F" w14:textId="77777777" w:rsidR="001F3BB7" w:rsidRPr="001F3BB7" w:rsidRDefault="001F3BB7" w:rsidP="001F3B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3BB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F3BB7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1F3B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1F3BB7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12" w:history="1"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F3BB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F3B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grammade</w:t>
        </w:r>
        <w:proofErr w:type="spellEnd"/>
        <w:r w:rsidRPr="001F3B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F3BB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1A8A9BD" w14:textId="77777777" w:rsidR="001F3BB7" w:rsidRPr="001F3BB7" w:rsidRDefault="001F3BB7" w:rsidP="001F3BB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E2B19A5" w14:textId="77777777" w:rsidR="001D1794" w:rsidRDefault="001D1794" w:rsidP="001D17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4287827E" w14:textId="27C7FF4A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D1794">
        <w:rPr>
          <w:rFonts w:ascii="Times New Roman" w:hAnsi="Times New Roman" w:cs="Times New Roman"/>
          <w:sz w:val="28"/>
        </w:rPr>
        <w:t xml:space="preserve">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="001D1794">
        <w:rPr>
          <w:rFonts w:ascii="Times New Roman" w:hAnsi="Times New Roman" w:cs="Times New Roman"/>
          <w:sz w:val="28"/>
        </w:rPr>
        <w:t>УралЮрИздат</w:t>
      </w:r>
      <w:proofErr w:type="spellEnd"/>
      <w:r w:rsidR="001D1794">
        <w:rPr>
          <w:rFonts w:ascii="Times New Roman" w:hAnsi="Times New Roman" w:cs="Times New Roman"/>
          <w:sz w:val="28"/>
        </w:rPr>
        <w:t>, 2019. – 36 с. – 5 экз.</w:t>
      </w:r>
    </w:p>
    <w:p w14:paraId="63A60592" w14:textId="31CBB03D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D1794">
        <w:rPr>
          <w:rFonts w:ascii="Times New Roman" w:hAnsi="Times New Roman" w:cs="Times New Roman"/>
          <w:sz w:val="28"/>
        </w:rPr>
        <w:t xml:space="preserve"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="001D1794">
        <w:rPr>
          <w:rFonts w:ascii="Times New Roman" w:hAnsi="Times New Roman" w:cs="Times New Roman"/>
          <w:sz w:val="28"/>
        </w:rPr>
        <w:t>УралЮрИздат</w:t>
      </w:r>
      <w:proofErr w:type="spellEnd"/>
      <w:r w:rsidR="001D1794">
        <w:rPr>
          <w:rFonts w:ascii="Times New Roman" w:hAnsi="Times New Roman" w:cs="Times New Roman"/>
          <w:sz w:val="28"/>
        </w:rPr>
        <w:t>, 2019. – 80 с. – 5 экз.</w:t>
      </w:r>
    </w:p>
    <w:p w14:paraId="73309E28" w14:textId="0F120A9F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D1794">
        <w:rPr>
          <w:rFonts w:ascii="Times New Roman" w:hAnsi="Times New Roman" w:cs="Times New Roman"/>
          <w:sz w:val="28"/>
        </w:rPr>
        <w:t>. Гудок [Текст]: ежедневная транспортная газет</w:t>
      </w:r>
      <w:r>
        <w:rPr>
          <w:rFonts w:ascii="Times New Roman" w:hAnsi="Times New Roman" w:cs="Times New Roman"/>
          <w:sz w:val="28"/>
        </w:rPr>
        <w:t xml:space="preserve">а (2016, 2017, 2018, 2019 </w:t>
      </w:r>
      <w:r w:rsidR="001D1794">
        <w:rPr>
          <w:rFonts w:ascii="Times New Roman" w:hAnsi="Times New Roman" w:cs="Times New Roman"/>
          <w:sz w:val="28"/>
        </w:rPr>
        <w:t>гг.) – 1200 экз.</w:t>
      </w:r>
    </w:p>
    <w:p w14:paraId="2B3068DB" w14:textId="4ADD9645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D1794">
        <w:rPr>
          <w:rFonts w:ascii="Times New Roman" w:hAnsi="Times New Roman" w:cs="Times New Roman"/>
          <w:sz w:val="28"/>
        </w:rPr>
        <w:t>. Железнодорожный транспорт [Текст]: ежемесячный научно-теоретический тех</w:t>
      </w:r>
      <w:r w:rsidR="00F14BB4">
        <w:rPr>
          <w:rFonts w:ascii="Times New Roman" w:hAnsi="Times New Roman" w:cs="Times New Roman"/>
          <w:sz w:val="28"/>
        </w:rPr>
        <w:t xml:space="preserve">нико-экономический журнал </w:t>
      </w:r>
      <w:proofErr w:type="gramStart"/>
      <w:r w:rsidR="00F14BB4">
        <w:rPr>
          <w:rFonts w:ascii="Times New Roman" w:hAnsi="Times New Roman" w:cs="Times New Roman"/>
          <w:sz w:val="28"/>
        </w:rPr>
        <w:t>(</w:t>
      </w:r>
      <w:r w:rsidR="001D1794">
        <w:rPr>
          <w:rFonts w:ascii="Times New Roman" w:hAnsi="Times New Roman" w:cs="Times New Roman"/>
          <w:sz w:val="28"/>
        </w:rPr>
        <w:t xml:space="preserve"> 2017</w:t>
      </w:r>
      <w:proofErr w:type="gramEnd"/>
      <w:r w:rsidR="001D1794">
        <w:rPr>
          <w:rFonts w:ascii="Times New Roman" w:hAnsi="Times New Roman" w:cs="Times New Roman"/>
          <w:sz w:val="28"/>
        </w:rPr>
        <w:t>, 2018, 2019</w:t>
      </w:r>
      <w:r>
        <w:rPr>
          <w:rFonts w:ascii="Times New Roman" w:hAnsi="Times New Roman" w:cs="Times New Roman"/>
          <w:sz w:val="28"/>
        </w:rPr>
        <w:t xml:space="preserve"> </w:t>
      </w:r>
      <w:r w:rsidR="00F14BB4">
        <w:rPr>
          <w:rFonts w:ascii="Times New Roman" w:hAnsi="Times New Roman" w:cs="Times New Roman"/>
          <w:sz w:val="28"/>
        </w:rPr>
        <w:t>, 2020</w:t>
      </w:r>
      <w:r w:rsidR="001D1794">
        <w:rPr>
          <w:rFonts w:ascii="Times New Roman" w:hAnsi="Times New Roman" w:cs="Times New Roman"/>
          <w:sz w:val="28"/>
        </w:rPr>
        <w:t xml:space="preserve"> гг.) – 60 экз.</w:t>
      </w:r>
    </w:p>
    <w:p w14:paraId="7B336B01" w14:textId="44798F71" w:rsidR="001D1794" w:rsidRDefault="00240F88" w:rsidP="001D17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D1794">
        <w:rPr>
          <w:rFonts w:ascii="Times New Roman" w:hAnsi="Times New Roman" w:cs="Times New Roman"/>
          <w:sz w:val="28"/>
        </w:rPr>
        <w:t>. Транспорт России [Текст]: всероссийская транспортная еженедельная информаци</w:t>
      </w:r>
      <w:r w:rsidR="00F14BB4">
        <w:rPr>
          <w:rFonts w:ascii="Times New Roman" w:hAnsi="Times New Roman" w:cs="Times New Roman"/>
          <w:sz w:val="28"/>
        </w:rPr>
        <w:t>онно-аналитическая газета (</w:t>
      </w:r>
      <w:r w:rsidR="001D1794">
        <w:rPr>
          <w:rFonts w:ascii="Times New Roman" w:hAnsi="Times New Roman" w:cs="Times New Roman"/>
          <w:sz w:val="28"/>
        </w:rPr>
        <w:t>2017, 2018, 2019</w:t>
      </w:r>
      <w:r w:rsidR="00F14BB4">
        <w:rPr>
          <w:rFonts w:ascii="Times New Roman" w:hAnsi="Times New Roman" w:cs="Times New Roman"/>
          <w:sz w:val="28"/>
        </w:rPr>
        <w:t>,</w:t>
      </w:r>
      <w:proofErr w:type="gramStart"/>
      <w:r w:rsidR="00F14BB4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="001D1794">
        <w:rPr>
          <w:rFonts w:ascii="Times New Roman" w:hAnsi="Times New Roman" w:cs="Times New Roman"/>
          <w:sz w:val="28"/>
        </w:rPr>
        <w:t xml:space="preserve"> гг.</w:t>
      </w:r>
      <w:proofErr w:type="gramEnd"/>
      <w:r w:rsidR="001D1794">
        <w:rPr>
          <w:rFonts w:ascii="Times New Roman" w:hAnsi="Times New Roman" w:cs="Times New Roman"/>
          <w:sz w:val="28"/>
        </w:rPr>
        <w:t>) – 240 экз.</w:t>
      </w:r>
    </w:p>
    <w:p w14:paraId="7E9CF035" w14:textId="1925D7CF" w:rsidR="001D1794" w:rsidRDefault="00240F88" w:rsidP="001D1794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1794">
        <w:rPr>
          <w:rFonts w:ascii="Times New Roman" w:hAnsi="Times New Roman" w:cs="Times New Roman"/>
          <w:sz w:val="28"/>
          <w:szCs w:val="28"/>
        </w:rPr>
        <w:t xml:space="preserve"> Автоматика, связь, информатика [Текст]: ежемесячный научно-</w:t>
      </w:r>
      <w:proofErr w:type="gramStart"/>
      <w:r w:rsidR="001D1794">
        <w:rPr>
          <w:rFonts w:ascii="Times New Roman" w:hAnsi="Times New Roman" w:cs="Times New Roman"/>
          <w:sz w:val="28"/>
          <w:szCs w:val="28"/>
        </w:rPr>
        <w:t>теоретический  и</w:t>
      </w:r>
      <w:proofErr w:type="gramEnd"/>
      <w:r w:rsidR="001D1794">
        <w:rPr>
          <w:rFonts w:ascii="Times New Roman" w:hAnsi="Times New Roman" w:cs="Times New Roman"/>
          <w:sz w:val="28"/>
          <w:szCs w:val="28"/>
        </w:rPr>
        <w:t xml:space="preserve"> производст</w:t>
      </w:r>
      <w:r w:rsidR="00F14BB4">
        <w:rPr>
          <w:rFonts w:ascii="Times New Roman" w:hAnsi="Times New Roman" w:cs="Times New Roman"/>
          <w:sz w:val="28"/>
          <w:szCs w:val="28"/>
        </w:rPr>
        <w:t>венно-технический журнал (</w:t>
      </w:r>
      <w:r w:rsidR="001D1794">
        <w:rPr>
          <w:rFonts w:ascii="Times New Roman" w:hAnsi="Times New Roman" w:cs="Times New Roman"/>
          <w:sz w:val="28"/>
          <w:szCs w:val="28"/>
        </w:rPr>
        <w:t>2017, 2018, 2019</w:t>
      </w:r>
      <w:r w:rsidR="00F14BB4">
        <w:rPr>
          <w:rFonts w:ascii="Times New Roman" w:hAnsi="Times New Roman" w:cs="Times New Roman"/>
          <w:sz w:val="28"/>
          <w:szCs w:val="28"/>
        </w:rPr>
        <w:t>,2020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94">
        <w:rPr>
          <w:rFonts w:ascii="Times New Roman" w:hAnsi="Times New Roman" w:cs="Times New Roman"/>
          <w:sz w:val="28"/>
          <w:szCs w:val="28"/>
        </w:rPr>
        <w:t xml:space="preserve"> гг.). – 60 экз.</w:t>
      </w:r>
    </w:p>
    <w:p w14:paraId="6C6B5E6A" w14:textId="77777777" w:rsidR="00EA7A95" w:rsidRPr="00927F35" w:rsidRDefault="00EA7A95" w:rsidP="00EA7A95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14:paraId="6E11FE84" w14:textId="77777777" w:rsidR="00EA7A95" w:rsidRPr="00927F35" w:rsidRDefault="00EA7A95" w:rsidP="00EA7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14:paraId="435E1174" w14:textId="77777777" w:rsidR="00EA7A95" w:rsidRPr="00927F35" w:rsidRDefault="00EA7A95" w:rsidP="00D5044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927F3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927F3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 проведения практических занятий и тестирования, выполнения индивидуальных заданий.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121"/>
        <w:gridCol w:w="3969"/>
        <w:gridCol w:w="2693"/>
      </w:tblGrid>
      <w:tr w:rsidR="00BE6B5F" w:rsidRPr="00BE6B5F" w14:paraId="338922C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7BA87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B8F48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8683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BE6B5F" w:rsidRPr="00BE6B5F" w14:paraId="285B18B4" w14:textId="77777777" w:rsidTr="00F14BB4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79F9" w14:textId="1B1A9DBA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личностных результатов, осваиваемых в рамках дисциплины:</w:t>
            </w:r>
          </w:p>
        </w:tc>
      </w:tr>
      <w:tr w:rsidR="00BE6B5F" w:rsidRPr="00BE6B5F" w14:paraId="01582DBB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F83A9" w14:textId="750877FE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14:paraId="38FAD52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D0A63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6674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334BE9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980C91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4CAEC168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950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устный и письменный опросы;</w:t>
            </w:r>
          </w:p>
          <w:p w14:paraId="66E772F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5831AC7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B2496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B74ED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4E9FA8A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F0513" w14:textId="7B2814A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14:paraId="3CD26ED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F2F1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17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1DEC40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5A13A2A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3E54A80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1BF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00D078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58F57" w14:textId="11EB31DA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готовым к служению Отечеству, его защите.</w:t>
            </w:r>
          </w:p>
          <w:p w14:paraId="7C28EEC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5DDB0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984E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25D2D9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7BAB149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6D41756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42E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0445146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5E889" w14:textId="06E4446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14:paraId="4516A63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43D2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4DB474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6B4A528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D4CAF7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3C7C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6708BB0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EA971" w14:textId="4D0A8EFD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74B0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936833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B53D05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96D1FE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C460" w14:textId="77777777" w:rsidR="00BE6B5F" w:rsidRPr="00BE6B5F" w:rsidRDefault="00BE6B5F" w:rsidP="00BE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C7D11BC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BBF99" w14:textId="3F4A30D2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2103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5C94302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C08D1F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демонстрация достаточного уровня владения устной и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речью в рамках изучаемых тем</w:t>
            </w:r>
          </w:p>
          <w:p w14:paraId="396AC8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F1B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6A2989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E36BC" w14:textId="52F65575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14:paraId="1326912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51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0FDF9D0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109784F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FD58BE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7E1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939781B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48BBB" w14:textId="616F28E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16BA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BFC0D5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0F99498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06A6A86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EBA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DA25BFF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1945B" w14:textId="20E0D2C6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513C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35B517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7F434D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53F89607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607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D7224ED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03582" w14:textId="795CC48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18DF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65B069D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BD8410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72439C08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CDBA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6F7F83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F4F18" w14:textId="172490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A31F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7ACDB3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3D6326D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1FD71AF2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78E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935863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ABFC2" w14:textId="70C6DDCC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экологическое мышление;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B448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7EA0BAB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7728103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5702F30F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61A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D412E3B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B3B03" w14:textId="32B174B4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 относиться к созданию семьи.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390C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правилами реализации изучаемых грамматических явлений;</w:t>
            </w:r>
          </w:p>
          <w:p w14:paraId="6295B59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  по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изучаемым темам;</w:t>
            </w:r>
          </w:p>
          <w:p w14:paraId="24658FB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достаточного уровня владения устной и письменной речью в рамках изучаемых тем</w:t>
            </w:r>
          </w:p>
          <w:p w14:paraId="67476274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E97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36DB98E" w14:textId="77777777" w:rsidTr="00BE6B5F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76986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результатов, осваиваемых в рамках дисциплины: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F639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8DF951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4560D" w14:textId="3C42165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605E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14EDD0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025182B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различных ситуациях в рамках учебной деятельности;</w:t>
            </w:r>
          </w:p>
          <w:p w14:paraId="0C1083D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709EB56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5F1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практические задания по работе с текстами, информацией, документами, литературой</w:t>
            </w:r>
          </w:p>
          <w:p w14:paraId="30CAA31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1CAD17C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7E7ED" w14:textId="501EFB29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955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0F7EBC0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C0099B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0E15A47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6F521931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4D5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1CA880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66CA9" w14:textId="52B550D1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методов решения практических задач, применению различных методов познания;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365C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высокая степень ориентации в устных высказываниях на английском языке в рамках изучаемых тем;</w:t>
            </w:r>
          </w:p>
          <w:p w14:paraId="2FD4BA6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F00720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 языке в различных ситуациях в рамках учебной деятельности;</w:t>
            </w:r>
          </w:p>
          <w:p w14:paraId="1F22C07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133DA9B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6BD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5B7D1D7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040DD" w14:textId="06BB6C18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5487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2BC9992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0064A0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3C530A5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58BFB78A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1B7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E077E74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9F99F" w14:textId="14997574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A44C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655D04A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C8808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49AAD4C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39B2F87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2E35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34A3A9C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B14CA" w14:textId="326F3625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назначение и функции различных социальных институтов;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94B8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63C3FC3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грамотный перевод (со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словарём)  текстов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0B0DFB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4C835FB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66FC19F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154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8D20380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75474" w14:textId="27F6E9B8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FC18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высокая степень ориентации в устных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высказываниях  в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изучаемых тем;</w:t>
            </w:r>
          </w:p>
          <w:p w14:paraId="00212F2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141A47A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4F3BA7C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3E9FC0BC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B0A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14E79F5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D3EBC" w14:textId="7AC5F7FC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межпредметном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C881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в рамках изучаемых тем;</w:t>
            </w:r>
          </w:p>
          <w:p w14:paraId="48BDB35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3097154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различных ситуациях в рамках учебной деятельности;</w:t>
            </w:r>
          </w:p>
          <w:p w14:paraId="2F17655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2F975E59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487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6965D2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7FF6F" w14:textId="5A08EC7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EF55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14:paraId="64C7681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грамотный перевод (со словарём) текстов;</w:t>
            </w:r>
          </w:p>
          <w:p w14:paraId="50F137D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 диалог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 в различных ситуациях в рамках учебной деятельности;</w:t>
            </w:r>
          </w:p>
          <w:p w14:paraId="50F8D6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сообщать сведения о себе;</w:t>
            </w:r>
          </w:p>
          <w:p w14:paraId="75413616" w14:textId="77777777" w:rsidR="00BE6B5F" w:rsidRPr="00BE6B5F" w:rsidRDefault="00BE6B5F" w:rsidP="00BE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заполнять необходимую документацию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D117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F17CAE8" w14:textId="77777777" w:rsidTr="00F14BB4"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EAA7" w14:textId="2202FC46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предметных результатов, осваиваемых в рамках дисциплины:</w:t>
            </w:r>
          </w:p>
        </w:tc>
      </w:tr>
      <w:tr w:rsidR="00BE6B5F" w:rsidRPr="00BE6B5F" w14:paraId="2AE68466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FEFA3" w14:textId="100AC7B9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различные виды диалогов (диалог-расспрос, диалог-обмен мнениями/суждениями, диалог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9136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высказываний по известным темам; </w:t>
            </w:r>
          </w:p>
          <w:p w14:paraId="04D9884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84D879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157CBD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564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устный и письменный опросы;</w:t>
            </w:r>
          </w:p>
          <w:p w14:paraId="2C82194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14:paraId="161125D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403205EF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21338" w14:textId="552D67C1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14:paraId="7B58473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04B0530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B6E3C2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5E99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0DE84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63974CC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E6973B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06C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2C43EAB7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A8A59" w14:textId="49F249D4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культуроведческой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информации;</w:t>
            </w:r>
          </w:p>
          <w:p w14:paraId="473A61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5AB39EC" w14:textId="77777777" w:rsidR="00BE6B5F" w:rsidRPr="00BE6B5F" w:rsidRDefault="00BE6B5F" w:rsidP="00BE6B5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9DDA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25198ED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6088830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70185A1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2D4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047F3C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033F0" w14:textId="007E7428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14:paraId="6B2566A3" w14:textId="77777777" w:rsidR="00BE6B5F" w:rsidRPr="00BE6B5F" w:rsidRDefault="00BE6B5F" w:rsidP="00BE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14DF5D0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F7E1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F96632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4766744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086DE8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664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1A94007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023C2" w14:textId="0E3AD3C3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14:paraId="2A48BD1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AFF9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67CDED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F7E79E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7218A1C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8AC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592AD54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1AF57" w14:textId="3B43B13A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14:paraId="7F107099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C8F2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0CD72E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4BE2C0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EAB40F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8F1D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5EE1C5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062D4" w14:textId="34172C72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14:paraId="4AAC4DC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FF74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E2F070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6D2EAC3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2922EE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  <w:p w14:paraId="2D1EE55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C04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60D067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412B" w14:textId="38CDF470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аутентичные тексты с выборочным пониманием значимой/нужной/интересующей информации;</w:t>
            </w:r>
          </w:p>
          <w:p w14:paraId="52EDDE1F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F1A6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3541A9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2C8DB9E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5422781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C128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03D248DE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D71B3" w14:textId="0BF20FEE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различные виды анкет, сообщать о себе в форме, принятой в стране/странах изучаемого языка;</w:t>
            </w:r>
          </w:p>
          <w:p w14:paraId="4ABFA689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4ACB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7241AA6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5C32789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74A51E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текстов на базовые темы;</w:t>
            </w:r>
          </w:p>
          <w:p w14:paraId="1934616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BAD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B0CC8A3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20FF1" w14:textId="6E6CB2FB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Описывать явления, события, излагать факты в письме личного и делового характера;</w:t>
            </w:r>
          </w:p>
          <w:p w14:paraId="426A593B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E0D9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3B8D306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287B11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1AA2BED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0A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729E591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A1438" w14:textId="3EC2876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14:paraId="4A667DB0" w14:textId="77777777" w:rsidR="00BE6B5F" w:rsidRPr="00BE6B5F" w:rsidRDefault="00BE6B5F" w:rsidP="00BE6B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09E8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21FDA55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ABCB25B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541305E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7502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EE0E36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8D4F4" w14:textId="46A841FB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фонетический строй немецкого языка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правила правописания, основные звуки и </w:t>
            </w:r>
            <w:proofErr w:type="spellStart"/>
            <w:proofErr w:type="gram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интонемы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различия в орфографии и пунктуации ;</w:t>
            </w:r>
          </w:p>
          <w:p w14:paraId="73EE500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22AD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54B32AD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87F49A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463A6E4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74E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5CF08FEC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5D9B" w14:textId="2D0AC5FF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определенный объем </w:t>
            </w:r>
            <w:proofErr w:type="spellStart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лекических</w:t>
            </w:r>
            <w:proofErr w:type="spellEnd"/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 (1200-1400 ЛЕ);</w:t>
            </w:r>
          </w:p>
          <w:p w14:paraId="31F0E624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9BCF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4D92E09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16BED5A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321830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6E4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3C9EF105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E488C" w14:textId="5BFD41FC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грамматический минимум, необходимый для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чтения и перевода (со словарем) текстов на иностранном языке профессиональной направленности;</w:t>
            </w:r>
          </w:p>
          <w:p w14:paraId="6BC1E757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4F590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понимание общего смысла чётко произнесённых </w:t>
            </w: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высказываний по известным темам; </w:t>
            </w:r>
          </w:p>
          <w:p w14:paraId="6CDD39A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7DF9992D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6B76478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2EAA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77C680DA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12EAC" w14:textId="325111C0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14:paraId="34B85ED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01C3115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3C293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639C7A56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050E15AE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08625EEC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4BBE" w14:textId="77777777" w:rsidR="00BE6B5F" w:rsidRPr="00BE6B5F" w:rsidRDefault="00BE6B5F" w:rsidP="00BE6B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B5F" w:rsidRPr="00BE6B5F" w14:paraId="6F83AEC9" w14:textId="77777777" w:rsidTr="00BE6B5F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A1A51" w14:textId="2DD0D3E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05749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понимание общего смысла чётко произнесённых высказываний по известным темам; </w:t>
            </w:r>
          </w:p>
          <w:p w14:paraId="77817EC2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диалогах на известные темы;</w:t>
            </w:r>
          </w:p>
          <w:p w14:paraId="3DE8C04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текстов на базовые темы;</w:t>
            </w:r>
          </w:p>
          <w:p w14:paraId="2524471F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писать простые связанные сообщения;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2B01" w14:textId="77777777" w:rsidR="00BE6B5F" w:rsidRPr="00BE6B5F" w:rsidRDefault="00BE6B5F" w:rsidP="00BE6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58C42E2B" w14:textId="77777777" w:rsidR="00EA7A95" w:rsidRPr="00927F35" w:rsidRDefault="00EA7A95" w:rsidP="00EA7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14:paraId="792C189C" w14:textId="77777777" w:rsidR="0042071B" w:rsidRPr="00927F35" w:rsidRDefault="0074215E" w:rsidP="0042071B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927F35">
        <w:rPr>
          <w:rFonts w:ascii="Times New Roman" w:eastAsia="Times New Roman" w:hAnsi="Times New Roman" w:cs="Times New Roman"/>
          <w:b/>
          <w:sz w:val="32"/>
          <w:szCs w:val="28"/>
          <w:u w:color="FFFFFF"/>
          <w:lang w:eastAsia="zh-CN"/>
        </w:rPr>
        <w:t>5</w:t>
      </w:r>
      <w:r w:rsidRPr="00927F35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. ПЕРЕЧЕНЬ ИСПОЛЬЗУЕМЫХ МЕТОДОВ ОБУЧЕНИЯ</w:t>
      </w:r>
    </w:p>
    <w:p w14:paraId="2BB91594" w14:textId="77777777" w:rsidR="0042071B" w:rsidRPr="00927F35" w:rsidRDefault="0042071B" w:rsidP="004207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14:paraId="767DA0CF" w14:textId="77777777" w:rsidR="0042071B" w:rsidRPr="00927F35" w:rsidRDefault="0074215E" w:rsidP="0042071B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35">
        <w:rPr>
          <w:rFonts w:ascii="Times New Roman" w:hAnsi="Times New Roman" w:cs="Times New Roman"/>
          <w:b/>
          <w:sz w:val="28"/>
          <w:szCs w:val="28"/>
        </w:rPr>
        <w:t>Пассивные</w:t>
      </w:r>
    </w:p>
    <w:p w14:paraId="4C8F216E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14:paraId="2A025918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14:paraId="3720C948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рассказ;</w:t>
      </w:r>
    </w:p>
    <w:p w14:paraId="7FD6A7A5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14:paraId="68EA52A2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14:paraId="00710E10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тесты;</w:t>
      </w:r>
    </w:p>
    <w:p w14:paraId="0C351CEF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чтение и опрос.</w:t>
      </w:r>
    </w:p>
    <w:p w14:paraId="6CA3BB3D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F3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27F35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proofErr w:type="gramEnd"/>
      <w:r w:rsidRPr="00927F35">
        <w:rPr>
          <w:rFonts w:ascii="Times New Roman" w:hAnsi="Times New Roman" w:cs="Times New Roman"/>
          <w:i/>
          <w:sz w:val="28"/>
          <w:szCs w:val="28"/>
        </w:rPr>
        <w:t xml:space="preserve"> преподавателя как субъекта с обучающимся как объектом познавательной деятельности) </w:t>
      </w:r>
    </w:p>
    <w:p w14:paraId="60530443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D7728D" w14:textId="77777777" w:rsidR="0042071B" w:rsidRPr="00927F35" w:rsidRDefault="0074215E" w:rsidP="0042071B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35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</w:t>
      </w:r>
    </w:p>
    <w:p w14:paraId="435280DC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14:paraId="4F2658A7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lastRenderedPageBreak/>
        <w:t>- учебная дискуссия;</w:t>
      </w:r>
    </w:p>
    <w:p w14:paraId="0D23EB9E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14:paraId="3612C3EC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14:paraId="08F2FF11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14:paraId="6D2FE9D8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14:paraId="622AE5EC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14:paraId="22C382A7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14:paraId="4177F412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14:paraId="31DB213E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14:paraId="3E972509" w14:textId="77777777" w:rsidR="0042071B" w:rsidRPr="00927F35" w:rsidRDefault="0042071B" w:rsidP="004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14:paraId="4774981F" w14:textId="77777777" w:rsidR="00C9496A" w:rsidRPr="00927F35" w:rsidRDefault="0042071B" w:rsidP="00D5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7F35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proofErr w:type="gramEnd"/>
      <w:r w:rsidRPr="00927F35">
        <w:rPr>
          <w:rFonts w:ascii="Times New Roman" w:hAnsi="Times New Roman" w:cs="Times New Roman"/>
          <w:i/>
          <w:sz w:val="28"/>
          <w:szCs w:val="28"/>
        </w:rPr>
        <w:t xml:space="preserve"> преподавателя как субъекта с обучающимся как субъектом познавательной деятельности)</w:t>
      </w:r>
    </w:p>
    <w:sectPr w:rsidR="00C9496A" w:rsidRPr="00927F35" w:rsidSect="00E25497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FB559" w14:textId="77777777" w:rsidR="0071750D" w:rsidRDefault="0071750D" w:rsidP="0042071B">
      <w:pPr>
        <w:spacing w:after="0" w:line="240" w:lineRule="auto"/>
      </w:pPr>
      <w:r>
        <w:separator/>
      </w:r>
    </w:p>
  </w:endnote>
  <w:endnote w:type="continuationSeparator" w:id="0">
    <w:p w14:paraId="0540C936" w14:textId="77777777" w:rsidR="0071750D" w:rsidRDefault="0071750D" w:rsidP="0042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796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4F1F60" w14:textId="77777777" w:rsidR="00F14BB4" w:rsidRPr="0042071B" w:rsidRDefault="00F14BB4">
        <w:pPr>
          <w:pStyle w:val="a9"/>
          <w:jc w:val="center"/>
          <w:rPr>
            <w:rFonts w:ascii="Times New Roman" w:hAnsi="Times New Roman" w:cs="Times New Roman"/>
          </w:rPr>
        </w:pPr>
        <w:r w:rsidRPr="0042071B">
          <w:rPr>
            <w:rFonts w:ascii="Times New Roman" w:hAnsi="Times New Roman" w:cs="Times New Roman"/>
          </w:rPr>
          <w:fldChar w:fldCharType="begin"/>
        </w:r>
        <w:r w:rsidRPr="0042071B">
          <w:rPr>
            <w:rFonts w:ascii="Times New Roman" w:hAnsi="Times New Roman" w:cs="Times New Roman"/>
          </w:rPr>
          <w:instrText>PAGE   \* MERGEFORMAT</w:instrText>
        </w:r>
        <w:r w:rsidRPr="0042071B">
          <w:rPr>
            <w:rFonts w:ascii="Times New Roman" w:hAnsi="Times New Roman" w:cs="Times New Roman"/>
          </w:rPr>
          <w:fldChar w:fldCharType="separate"/>
        </w:r>
        <w:r w:rsidR="00D8290E">
          <w:rPr>
            <w:rFonts w:ascii="Times New Roman" w:hAnsi="Times New Roman" w:cs="Times New Roman"/>
            <w:noProof/>
          </w:rPr>
          <w:t>21</w:t>
        </w:r>
        <w:r w:rsidRPr="0042071B">
          <w:rPr>
            <w:rFonts w:ascii="Times New Roman" w:hAnsi="Times New Roman" w:cs="Times New Roman"/>
          </w:rPr>
          <w:fldChar w:fldCharType="end"/>
        </w:r>
      </w:p>
    </w:sdtContent>
  </w:sdt>
  <w:p w14:paraId="42736A82" w14:textId="77777777" w:rsidR="00F14BB4" w:rsidRDefault="00F14B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266E" w14:textId="77777777" w:rsidR="0071750D" w:rsidRDefault="0071750D" w:rsidP="0042071B">
      <w:pPr>
        <w:spacing w:after="0" w:line="240" w:lineRule="auto"/>
      </w:pPr>
      <w:r>
        <w:separator/>
      </w:r>
    </w:p>
  </w:footnote>
  <w:footnote w:type="continuationSeparator" w:id="0">
    <w:p w14:paraId="1058D65B" w14:textId="77777777" w:rsidR="0071750D" w:rsidRDefault="0071750D" w:rsidP="0042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7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8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9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10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2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>
    <w:nsid w:val="0D3E25F1"/>
    <w:multiLevelType w:val="hybridMultilevel"/>
    <w:tmpl w:val="28324FDC"/>
    <w:lvl w:ilvl="0" w:tplc="31AE6CC8">
      <w:start w:val="1"/>
      <w:numFmt w:val="decimal"/>
      <w:lvlText w:val="%1."/>
      <w:lvlJc w:val="left"/>
      <w:pPr>
        <w:ind w:left="1334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D063190"/>
    <w:multiLevelType w:val="multilevel"/>
    <w:tmpl w:val="38E63C4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2">
    <w:nsid w:val="1FF355FB"/>
    <w:multiLevelType w:val="hybridMultilevel"/>
    <w:tmpl w:val="3CA8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3C168A"/>
    <w:multiLevelType w:val="hybridMultilevel"/>
    <w:tmpl w:val="B276DD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1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72950"/>
    <w:multiLevelType w:val="multilevel"/>
    <w:tmpl w:val="24E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20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8"/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1"/>
  </w:num>
  <w:num w:numId="17">
    <w:abstractNumId w:val="11"/>
  </w:num>
  <w:num w:numId="18">
    <w:abstractNumId w:val="7"/>
  </w:num>
  <w:num w:numId="19">
    <w:abstractNumId w:val="13"/>
  </w:num>
  <w:num w:numId="20">
    <w:abstractNumId w:val="6"/>
  </w:num>
  <w:num w:numId="21">
    <w:abstractNumId w:val="12"/>
  </w:num>
  <w:num w:numId="22">
    <w:abstractNumId w:val="9"/>
  </w:num>
  <w:num w:numId="23">
    <w:abstractNumId w:val="17"/>
  </w:num>
  <w:num w:numId="24">
    <w:abstractNumId w:val="8"/>
  </w:num>
  <w:num w:numId="25">
    <w:abstractNumId w:val="15"/>
  </w:num>
  <w:num w:numId="26">
    <w:abstractNumId w:val="27"/>
  </w:num>
  <w:num w:numId="27">
    <w:abstractNumId w:val="31"/>
  </w:num>
  <w:num w:numId="28">
    <w:abstractNumId w:val="19"/>
  </w:num>
  <w:num w:numId="29">
    <w:abstractNumId w:val="16"/>
  </w:num>
  <w:num w:numId="30">
    <w:abstractNumId w:val="18"/>
  </w:num>
  <w:num w:numId="31">
    <w:abstractNumId w:val="14"/>
  </w:num>
  <w:num w:numId="32">
    <w:abstractNumId w:val="10"/>
  </w:num>
  <w:num w:numId="33">
    <w:abstractNumId w:val="25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3"/>
    <w:rsid w:val="0000591A"/>
    <w:rsid w:val="00031CC2"/>
    <w:rsid w:val="00052558"/>
    <w:rsid w:val="00084717"/>
    <w:rsid w:val="000C184F"/>
    <w:rsid w:val="000D72D0"/>
    <w:rsid w:val="000F699E"/>
    <w:rsid w:val="0010641B"/>
    <w:rsid w:val="00117333"/>
    <w:rsid w:val="00131F56"/>
    <w:rsid w:val="00142193"/>
    <w:rsid w:val="00152C7E"/>
    <w:rsid w:val="00171445"/>
    <w:rsid w:val="00190654"/>
    <w:rsid w:val="001D1794"/>
    <w:rsid w:val="001D5AD3"/>
    <w:rsid w:val="001F3BB7"/>
    <w:rsid w:val="00204E0D"/>
    <w:rsid w:val="00205969"/>
    <w:rsid w:val="00240F88"/>
    <w:rsid w:val="002515C5"/>
    <w:rsid w:val="00267D60"/>
    <w:rsid w:val="00330E65"/>
    <w:rsid w:val="00362B5E"/>
    <w:rsid w:val="003B0149"/>
    <w:rsid w:val="003B508B"/>
    <w:rsid w:val="003E67AE"/>
    <w:rsid w:val="0042071B"/>
    <w:rsid w:val="00435183"/>
    <w:rsid w:val="00444CE6"/>
    <w:rsid w:val="004E014A"/>
    <w:rsid w:val="004F63C1"/>
    <w:rsid w:val="00527DBA"/>
    <w:rsid w:val="005F2A8E"/>
    <w:rsid w:val="0063427A"/>
    <w:rsid w:val="006D628D"/>
    <w:rsid w:val="006E63D1"/>
    <w:rsid w:val="0071750D"/>
    <w:rsid w:val="00717AE5"/>
    <w:rsid w:val="00737185"/>
    <w:rsid w:val="0074215E"/>
    <w:rsid w:val="0075033E"/>
    <w:rsid w:val="007E37E1"/>
    <w:rsid w:val="00843E3E"/>
    <w:rsid w:val="008D269C"/>
    <w:rsid w:val="00914E87"/>
    <w:rsid w:val="009232DD"/>
    <w:rsid w:val="00927F35"/>
    <w:rsid w:val="00932D4B"/>
    <w:rsid w:val="009750EF"/>
    <w:rsid w:val="009906B4"/>
    <w:rsid w:val="009A3A22"/>
    <w:rsid w:val="009B5609"/>
    <w:rsid w:val="009E052E"/>
    <w:rsid w:val="009F101F"/>
    <w:rsid w:val="00A07E0D"/>
    <w:rsid w:val="00A555AB"/>
    <w:rsid w:val="00AA1459"/>
    <w:rsid w:val="00AA7A94"/>
    <w:rsid w:val="00AB2BAF"/>
    <w:rsid w:val="00AD175F"/>
    <w:rsid w:val="00AD3065"/>
    <w:rsid w:val="00B67B92"/>
    <w:rsid w:val="00B9503C"/>
    <w:rsid w:val="00BA3136"/>
    <w:rsid w:val="00BE6B5F"/>
    <w:rsid w:val="00BF407F"/>
    <w:rsid w:val="00BF6EE3"/>
    <w:rsid w:val="00C079EC"/>
    <w:rsid w:val="00C42275"/>
    <w:rsid w:val="00C45A02"/>
    <w:rsid w:val="00C460E3"/>
    <w:rsid w:val="00C52360"/>
    <w:rsid w:val="00C70E03"/>
    <w:rsid w:val="00C735ED"/>
    <w:rsid w:val="00C9496A"/>
    <w:rsid w:val="00CD0E63"/>
    <w:rsid w:val="00D36BCF"/>
    <w:rsid w:val="00D5044A"/>
    <w:rsid w:val="00D8290E"/>
    <w:rsid w:val="00D84B26"/>
    <w:rsid w:val="00DB31CC"/>
    <w:rsid w:val="00DE4216"/>
    <w:rsid w:val="00E25497"/>
    <w:rsid w:val="00E73C2F"/>
    <w:rsid w:val="00EA7A95"/>
    <w:rsid w:val="00ED0DD4"/>
    <w:rsid w:val="00F14BB4"/>
    <w:rsid w:val="00F16368"/>
    <w:rsid w:val="00F26016"/>
    <w:rsid w:val="00F40386"/>
    <w:rsid w:val="00F4277F"/>
    <w:rsid w:val="00F552F9"/>
    <w:rsid w:val="00F67190"/>
    <w:rsid w:val="00FA415B"/>
    <w:rsid w:val="00FA43F6"/>
    <w:rsid w:val="00FB1368"/>
    <w:rsid w:val="00FC4E58"/>
    <w:rsid w:val="00FC5E77"/>
    <w:rsid w:val="00FE02C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1EAC"/>
  <w15:docId w15:val="{E47539F9-1BD3-45E0-A477-5D832C8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6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06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C184F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60"/>
    <w:pPr>
      <w:ind w:left="720"/>
      <w:contextualSpacing/>
    </w:pPr>
  </w:style>
  <w:style w:type="paragraph" w:customStyle="1" w:styleId="21">
    <w:name w:val="Основной текст 21"/>
    <w:basedOn w:val="a"/>
    <w:rsid w:val="00C523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nhideWhenUsed/>
    <w:rsid w:val="00B9503C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37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71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71B"/>
  </w:style>
  <w:style w:type="paragraph" w:styleId="a9">
    <w:name w:val="footer"/>
    <w:basedOn w:val="a"/>
    <w:link w:val="aa"/>
    <w:uiPriority w:val="99"/>
    <w:unhideWhenUsed/>
    <w:rsid w:val="0042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71B"/>
  </w:style>
  <w:style w:type="paragraph" w:styleId="ab">
    <w:name w:val="Balloon Text"/>
    <w:basedOn w:val="a"/>
    <w:link w:val="ac"/>
    <w:uiPriority w:val="99"/>
    <w:semiHidden/>
    <w:unhideWhenUsed/>
    <w:rsid w:val="00F4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3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184F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1D1794"/>
  </w:style>
  <w:style w:type="character" w:customStyle="1" w:styleId="10">
    <w:name w:val="Заголовок 1 Знак"/>
    <w:basedOn w:val="a0"/>
    <w:link w:val="1"/>
    <w:rsid w:val="009906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0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6B4"/>
  </w:style>
  <w:style w:type="character" w:customStyle="1" w:styleId="WW8Num1z0">
    <w:name w:val="WW8Num1z0"/>
    <w:rsid w:val="009906B4"/>
  </w:style>
  <w:style w:type="character" w:customStyle="1" w:styleId="WW8Num1z1">
    <w:name w:val="WW8Num1z1"/>
    <w:rsid w:val="009906B4"/>
  </w:style>
  <w:style w:type="character" w:customStyle="1" w:styleId="WW8Num1z2">
    <w:name w:val="WW8Num1z2"/>
    <w:rsid w:val="009906B4"/>
  </w:style>
  <w:style w:type="character" w:customStyle="1" w:styleId="WW8Num1z3">
    <w:name w:val="WW8Num1z3"/>
    <w:rsid w:val="009906B4"/>
  </w:style>
  <w:style w:type="character" w:customStyle="1" w:styleId="WW8Num1z4">
    <w:name w:val="WW8Num1z4"/>
    <w:rsid w:val="009906B4"/>
  </w:style>
  <w:style w:type="character" w:customStyle="1" w:styleId="WW8Num1z5">
    <w:name w:val="WW8Num1z5"/>
    <w:rsid w:val="009906B4"/>
  </w:style>
  <w:style w:type="character" w:customStyle="1" w:styleId="WW8Num1z6">
    <w:name w:val="WW8Num1z6"/>
    <w:rsid w:val="009906B4"/>
  </w:style>
  <w:style w:type="character" w:customStyle="1" w:styleId="WW8Num1z7">
    <w:name w:val="WW8Num1z7"/>
    <w:rsid w:val="009906B4"/>
  </w:style>
  <w:style w:type="character" w:customStyle="1" w:styleId="WW8Num1z8">
    <w:name w:val="WW8Num1z8"/>
    <w:rsid w:val="009906B4"/>
  </w:style>
  <w:style w:type="character" w:customStyle="1" w:styleId="WW8Num2z0">
    <w:name w:val="WW8Num2z0"/>
    <w:rsid w:val="009906B4"/>
  </w:style>
  <w:style w:type="character" w:customStyle="1" w:styleId="WW8Num2z1">
    <w:name w:val="WW8Num2z1"/>
    <w:rsid w:val="009906B4"/>
  </w:style>
  <w:style w:type="character" w:customStyle="1" w:styleId="WW8Num2z2">
    <w:name w:val="WW8Num2z2"/>
    <w:rsid w:val="009906B4"/>
  </w:style>
  <w:style w:type="character" w:customStyle="1" w:styleId="WW8Num2z3">
    <w:name w:val="WW8Num2z3"/>
    <w:rsid w:val="009906B4"/>
  </w:style>
  <w:style w:type="character" w:customStyle="1" w:styleId="WW8Num2z4">
    <w:name w:val="WW8Num2z4"/>
    <w:rsid w:val="009906B4"/>
  </w:style>
  <w:style w:type="character" w:customStyle="1" w:styleId="WW8Num2z5">
    <w:name w:val="WW8Num2z5"/>
    <w:rsid w:val="009906B4"/>
  </w:style>
  <w:style w:type="character" w:customStyle="1" w:styleId="WW8Num2z6">
    <w:name w:val="WW8Num2z6"/>
    <w:rsid w:val="009906B4"/>
  </w:style>
  <w:style w:type="character" w:customStyle="1" w:styleId="WW8Num2z7">
    <w:name w:val="WW8Num2z7"/>
    <w:rsid w:val="009906B4"/>
  </w:style>
  <w:style w:type="character" w:customStyle="1" w:styleId="WW8Num2z8">
    <w:name w:val="WW8Num2z8"/>
    <w:rsid w:val="009906B4"/>
  </w:style>
  <w:style w:type="character" w:customStyle="1" w:styleId="WW8Num3z0">
    <w:name w:val="WW8Num3z0"/>
    <w:rsid w:val="009906B4"/>
  </w:style>
  <w:style w:type="character" w:customStyle="1" w:styleId="WW8Num3z1">
    <w:name w:val="WW8Num3z1"/>
    <w:rsid w:val="009906B4"/>
  </w:style>
  <w:style w:type="character" w:customStyle="1" w:styleId="WW8Num3z2">
    <w:name w:val="WW8Num3z2"/>
    <w:rsid w:val="009906B4"/>
  </w:style>
  <w:style w:type="character" w:customStyle="1" w:styleId="WW8Num3z3">
    <w:name w:val="WW8Num3z3"/>
    <w:rsid w:val="009906B4"/>
  </w:style>
  <w:style w:type="character" w:customStyle="1" w:styleId="WW8Num3z4">
    <w:name w:val="WW8Num3z4"/>
    <w:rsid w:val="009906B4"/>
  </w:style>
  <w:style w:type="character" w:customStyle="1" w:styleId="WW8Num3z5">
    <w:name w:val="WW8Num3z5"/>
    <w:rsid w:val="009906B4"/>
  </w:style>
  <w:style w:type="character" w:customStyle="1" w:styleId="WW8Num3z6">
    <w:name w:val="WW8Num3z6"/>
    <w:rsid w:val="009906B4"/>
  </w:style>
  <w:style w:type="character" w:customStyle="1" w:styleId="WW8Num3z7">
    <w:name w:val="WW8Num3z7"/>
    <w:rsid w:val="009906B4"/>
  </w:style>
  <w:style w:type="character" w:customStyle="1" w:styleId="WW8Num3z8">
    <w:name w:val="WW8Num3z8"/>
    <w:rsid w:val="009906B4"/>
  </w:style>
  <w:style w:type="character" w:customStyle="1" w:styleId="WW8Num4z0">
    <w:name w:val="WW8Num4z0"/>
    <w:rsid w:val="009906B4"/>
  </w:style>
  <w:style w:type="character" w:customStyle="1" w:styleId="WW8Num4z1">
    <w:name w:val="WW8Num4z1"/>
    <w:rsid w:val="009906B4"/>
  </w:style>
  <w:style w:type="character" w:customStyle="1" w:styleId="WW8Num4z2">
    <w:name w:val="WW8Num4z2"/>
    <w:rsid w:val="009906B4"/>
  </w:style>
  <w:style w:type="character" w:customStyle="1" w:styleId="WW8Num4z3">
    <w:name w:val="WW8Num4z3"/>
    <w:rsid w:val="009906B4"/>
  </w:style>
  <w:style w:type="character" w:customStyle="1" w:styleId="WW8Num4z4">
    <w:name w:val="WW8Num4z4"/>
    <w:rsid w:val="009906B4"/>
  </w:style>
  <w:style w:type="character" w:customStyle="1" w:styleId="WW8Num4z5">
    <w:name w:val="WW8Num4z5"/>
    <w:rsid w:val="009906B4"/>
  </w:style>
  <w:style w:type="character" w:customStyle="1" w:styleId="WW8Num4z6">
    <w:name w:val="WW8Num4z6"/>
    <w:rsid w:val="009906B4"/>
  </w:style>
  <w:style w:type="character" w:customStyle="1" w:styleId="WW8Num4z7">
    <w:name w:val="WW8Num4z7"/>
    <w:rsid w:val="009906B4"/>
  </w:style>
  <w:style w:type="character" w:customStyle="1" w:styleId="WW8Num4z8">
    <w:name w:val="WW8Num4z8"/>
    <w:rsid w:val="009906B4"/>
  </w:style>
  <w:style w:type="character" w:customStyle="1" w:styleId="WW8Num5z0">
    <w:name w:val="WW8Num5z0"/>
    <w:rsid w:val="009906B4"/>
  </w:style>
  <w:style w:type="character" w:customStyle="1" w:styleId="WW8Num5z1">
    <w:name w:val="WW8Num5z1"/>
    <w:rsid w:val="009906B4"/>
  </w:style>
  <w:style w:type="character" w:customStyle="1" w:styleId="WW8Num5z2">
    <w:name w:val="WW8Num5z2"/>
    <w:rsid w:val="009906B4"/>
  </w:style>
  <w:style w:type="character" w:customStyle="1" w:styleId="WW8Num5z3">
    <w:name w:val="WW8Num5z3"/>
    <w:rsid w:val="009906B4"/>
  </w:style>
  <w:style w:type="character" w:customStyle="1" w:styleId="WW8Num5z4">
    <w:name w:val="WW8Num5z4"/>
    <w:rsid w:val="009906B4"/>
  </w:style>
  <w:style w:type="character" w:customStyle="1" w:styleId="WW8Num5z5">
    <w:name w:val="WW8Num5z5"/>
    <w:rsid w:val="009906B4"/>
  </w:style>
  <w:style w:type="character" w:customStyle="1" w:styleId="WW8Num5z6">
    <w:name w:val="WW8Num5z6"/>
    <w:rsid w:val="009906B4"/>
  </w:style>
  <w:style w:type="character" w:customStyle="1" w:styleId="WW8Num5z7">
    <w:name w:val="WW8Num5z7"/>
    <w:rsid w:val="009906B4"/>
  </w:style>
  <w:style w:type="character" w:customStyle="1" w:styleId="WW8Num5z8">
    <w:name w:val="WW8Num5z8"/>
    <w:rsid w:val="009906B4"/>
  </w:style>
  <w:style w:type="character" w:customStyle="1" w:styleId="12">
    <w:name w:val="Основной шрифт абзаца1"/>
    <w:rsid w:val="009906B4"/>
  </w:style>
  <w:style w:type="paragraph" w:customStyle="1" w:styleId="ad">
    <w:name w:val="Заголовок"/>
    <w:basedOn w:val="a"/>
    <w:next w:val="ae"/>
    <w:rsid w:val="009906B4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e">
    <w:name w:val="Body Text"/>
    <w:basedOn w:val="a"/>
    <w:link w:val="af"/>
    <w:rsid w:val="009906B4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9906B4"/>
    <w:rPr>
      <w:rFonts w:ascii="Calibri" w:eastAsia="Calibri" w:hAnsi="Calibri" w:cs="Times New Roman"/>
      <w:lang w:eastAsia="zh-CN"/>
    </w:rPr>
  </w:style>
  <w:style w:type="paragraph" w:styleId="af0">
    <w:name w:val="List"/>
    <w:basedOn w:val="ae"/>
    <w:rsid w:val="009906B4"/>
    <w:rPr>
      <w:rFonts w:cs="Lohit Devanagari"/>
    </w:rPr>
  </w:style>
  <w:style w:type="paragraph" w:styleId="af1">
    <w:name w:val="caption"/>
    <w:basedOn w:val="a"/>
    <w:qFormat/>
    <w:rsid w:val="009906B4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906B4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f2">
    <w:name w:val="Normal (Web)"/>
    <w:basedOn w:val="a"/>
    <w:rsid w:val="009906B4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9906B4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f3">
    <w:name w:val="Содержимое таблицы"/>
    <w:basedOn w:val="a"/>
    <w:rsid w:val="009906B4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4">
    <w:name w:val="Заголовок таблицы"/>
    <w:basedOn w:val="af3"/>
    <w:rsid w:val="009906B4"/>
    <w:pPr>
      <w:jc w:val="center"/>
    </w:pPr>
    <w:rPr>
      <w:b/>
      <w:bCs/>
    </w:rPr>
  </w:style>
  <w:style w:type="paragraph" w:customStyle="1" w:styleId="af5">
    <w:name w:val="Перечень"/>
    <w:basedOn w:val="a"/>
    <w:next w:val="a"/>
    <w:link w:val="af6"/>
    <w:qFormat/>
    <w:rsid w:val="009906B4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Перечень Знак"/>
    <w:link w:val="af5"/>
    <w:rsid w:val="009906B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7">
    <w:name w:val="No Spacing"/>
    <w:link w:val="af8"/>
    <w:qFormat/>
    <w:rsid w:val="009906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8">
    <w:name w:val="Без интервала Знак"/>
    <w:link w:val="af7"/>
    <w:locked/>
    <w:rsid w:val="009906B4"/>
    <w:rPr>
      <w:rFonts w:ascii="Calibri" w:eastAsia="Calibri" w:hAnsi="Calibri" w:cs="Times New Roman"/>
      <w:lang w:eastAsia="ar-SA"/>
    </w:rPr>
  </w:style>
  <w:style w:type="character" w:styleId="af9">
    <w:name w:val="Emphasis"/>
    <w:basedOn w:val="a0"/>
    <w:qFormat/>
    <w:rsid w:val="009906B4"/>
    <w:rPr>
      <w:i/>
      <w:iCs/>
    </w:rPr>
  </w:style>
  <w:style w:type="table" w:styleId="afa">
    <w:name w:val="Table Grid"/>
    <w:basedOn w:val="a1"/>
    <w:uiPriority w:val="59"/>
    <w:rsid w:val="009906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9906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9906B4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9906B4"/>
    <w:rPr>
      <w:vertAlign w:val="superscript"/>
    </w:rPr>
  </w:style>
  <w:style w:type="character" w:customStyle="1" w:styleId="22">
    <w:name w:val="Основной текст 2 Знак"/>
    <w:basedOn w:val="a0"/>
    <w:link w:val="23"/>
    <w:rsid w:val="009906B4"/>
    <w:rPr>
      <w:rFonts w:ascii="Times New Roman" w:hAnsi="Times New Roman"/>
      <w:sz w:val="24"/>
      <w:szCs w:val="24"/>
    </w:rPr>
  </w:style>
  <w:style w:type="paragraph" w:customStyle="1" w:styleId="220">
    <w:name w:val="Основной текст 22"/>
    <w:basedOn w:val="a"/>
    <w:next w:val="23"/>
    <w:rsid w:val="009906B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06B4"/>
  </w:style>
  <w:style w:type="character" w:customStyle="1" w:styleId="afe">
    <w:name w:val="Текст концевой сноски Знак"/>
    <w:basedOn w:val="a0"/>
    <w:link w:val="aff"/>
    <w:uiPriority w:val="99"/>
    <w:semiHidden/>
    <w:rsid w:val="009906B4"/>
    <w:rPr>
      <w:rFonts w:ascii="Calibri" w:eastAsia="Times New Roman" w:hAnsi="Calibri" w:cs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9906B4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9906B4"/>
    <w:rPr>
      <w:sz w:val="20"/>
      <w:szCs w:val="20"/>
    </w:rPr>
  </w:style>
  <w:style w:type="paragraph" w:styleId="23">
    <w:name w:val="Body Text 2"/>
    <w:basedOn w:val="a"/>
    <w:link w:val="22"/>
    <w:semiHidden/>
    <w:unhideWhenUsed/>
    <w:rsid w:val="009906B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99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mad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-german-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et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94B9-79EF-47DB-8474-2BC65C71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8860</Words>
  <Characters>50506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Vangal</dc:creator>
  <cp:lastModifiedBy>user</cp:lastModifiedBy>
  <cp:revision>16</cp:revision>
  <cp:lastPrinted>2022-04-04T14:06:00Z</cp:lastPrinted>
  <dcterms:created xsi:type="dcterms:W3CDTF">2022-04-04T09:51:00Z</dcterms:created>
  <dcterms:modified xsi:type="dcterms:W3CDTF">2023-04-24T07:08:00Z</dcterms:modified>
</cp:coreProperties>
</file>